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4C93EDD5" w:rsidR="00D22628" w:rsidRPr="00B06E9B" w:rsidRDefault="00346C0E" w:rsidP="00BA117A">
      <w:pPr>
        <w:spacing w:after="120"/>
        <w:ind w:right="28"/>
        <w:jc w:val="center"/>
        <w:rPr>
          <w:rFonts w:ascii="Verdana" w:hAnsi="Verdana" w:cs="Arial"/>
          <w:b/>
          <w:color w:val="002060"/>
          <w:sz w:val="34"/>
          <w:szCs w:val="34"/>
          <w:lang w:val="en-GB"/>
        </w:rPr>
      </w:pPr>
      <w:r w:rsidRPr="00B06E9B">
        <w:rPr>
          <w:rFonts w:ascii="Verdana" w:hAnsi="Verdana" w:cs="Arial"/>
          <w:b/>
          <w:color w:val="002060"/>
          <w:sz w:val="34"/>
          <w:szCs w:val="34"/>
          <w:lang w:val="en-GB"/>
        </w:rPr>
        <w:t xml:space="preserve">Erasmus+ </w:t>
      </w:r>
      <w:r w:rsidR="00D22628" w:rsidRPr="00B06E9B">
        <w:rPr>
          <w:rFonts w:ascii="Verdana" w:hAnsi="Verdana" w:cs="Arial"/>
          <w:b/>
          <w:color w:val="002060"/>
          <w:sz w:val="34"/>
          <w:szCs w:val="34"/>
          <w:lang w:val="en-GB"/>
        </w:rPr>
        <w:t>Mobility Agreement</w:t>
      </w:r>
    </w:p>
    <w:p w14:paraId="56E939CC" w14:textId="6694723A" w:rsidR="001166B5" w:rsidRDefault="00D40C92" w:rsidP="00EF257B">
      <w:pPr>
        <w:spacing w:after="120"/>
        <w:ind w:right="28"/>
        <w:jc w:val="center"/>
        <w:rPr>
          <w:rFonts w:ascii="Verdana" w:hAnsi="Verdana" w:cs="Arial"/>
          <w:b/>
          <w:color w:val="002060"/>
          <w:sz w:val="36"/>
          <w:szCs w:val="36"/>
          <w:lang w:val="en-GB"/>
        </w:rPr>
      </w:pPr>
      <w:r w:rsidRPr="007851EE">
        <w:rPr>
          <w:rFonts w:ascii="Verdana" w:hAnsi="Verdana" w:cs="Arial"/>
          <w:b/>
          <w:color w:val="002060"/>
          <w:sz w:val="28"/>
          <w:szCs w:val="28"/>
          <w:lang w:val="en-GB"/>
        </w:rPr>
        <w:t>Staff Mobility For Teaching and Training (STA + STT)</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B429C6F" w14:textId="77777777" w:rsidR="00F76C1A" w:rsidRDefault="00F76C1A" w:rsidP="00F76C1A">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65781C06" w14:textId="77777777" w:rsidR="00F76C1A" w:rsidRDefault="00F76C1A" w:rsidP="00F76C1A">
      <w:pPr>
        <w:pStyle w:val="Tekstkomentarza"/>
        <w:tabs>
          <w:tab w:val="left" w:pos="2552"/>
          <w:tab w:val="left" w:pos="3686"/>
          <w:tab w:val="left" w:pos="5954"/>
        </w:tabs>
        <w:spacing w:after="0"/>
        <w:rPr>
          <w:rFonts w:ascii="Verdana" w:hAnsi="Verdana" w:cs="Calibri"/>
          <w:lang w:val="en-GB"/>
        </w:rPr>
      </w:pPr>
    </w:p>
    <w:p w14:paraId="4BD7F9E1" w14:textId="7C5E73B0" w:rsidR="00F76C1A" w:rsidRDefault="00EA0594" w:rsidP="00F76C1A">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w:t>
      </w:r>
      <w:r>
        <w:rPr>
          <w:rFonts w:ascii="Verdana" w:hAnsi="Verdana" w:cs="Calibri"/>
          <w:lang w:val="en-GB"/>
        </w:rPr>
        <w:t xml:space="preserve"> of physical mobility</w:t>
      </w:r>
      <w:r w:rsidR="00F76C1A" w:rsidRPr="00490F95">
        <w:rPr>
          <w:rFonts w:ascii="Verdana" w:hAnsi="Verdana" w:cs="Calibri"/>
          <w:lang w:val="en-GB"/>
        </w:rPr>
        <w:t xml:space="preserve"> (days) – excluding travel days: ………………….</w:t>
      </w:r>
      <w:r w:rsidR="00F76C1A">
        <w:rPr>
          <w:rFonts w:ascii="Verdana" w:hAnsi="Verdana" w:cs="Calibri"/>
          <w:lang w:val="en-GB"/>
        </w:rPr>
        <w:t xml:space="preserve"> </w:t>
      </w:r>
    </w:p>
    <w:p w14:paraId="379A1590" w14:textId="77777777" w:rsidR="00F76C1A" w:rsidRDefault="00F76C1A" w:rsidP="00F76C1A">
      <w:pPr>
        <w:pStyle w:val="Tekstkomentarza"/>
        <w:tabs>
          <w:tab w:val="left" w:pos="2552"/>
          <w:tab w:val="left" w:pos="3686"/>
          <w:tab w:val="left" w:pos="5954"/>
        </w:tabs>
        <w:spacing w:after="0"/>
        <w:rPr>
          <w:lang w:val="en-GB"/>
        </w:rPr>
      </w:pPr>
    </w:p>
    <w:p w14:paraId="2D3A1393" w14:textId="77777777" w:rsidR="00F76C1A" w:rsidRDefault="00F76C1A" w:rsidP="00F76C1A">
      <w:pPr>
        <w:pStyle w:val="Tekstkomentarz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Tekstkomentarza"/>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8772"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159"/>
        <w:gridCol w:w="2273"/>
        <w:gridCol w:w="2127"/>
      </w:tblGrid>
      <w:tr w:rsidR="00B06E9B" w:rsidRPr="007673FA" w14:paraId="0EFC8982" w14:textId="77777777" w:rsidTr="00B06E9B">
        <w:trPr>
          <w:trHeight w:val="334"/>
        </w:trPr>
        <w:tc>
          <w:tcPr>
            <w:tcW w:w="2213" w:type="dxa"/>
            <w:shd w:val="clear" w:color="auto" w:fill="FFFFFF"/>
          </w:tcPr>
          <w:p w14:paraId="2409FA76" w14:textId="77777777" w:rsidR="00B06E9B" w:rsidRPr="00DD35B7" w:rsidRDefault="00B06E9B" w:rsidP="0050270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159" w:type="dxa"/>
            <w:shd w:val="clear" w:color="auto" w:fill="FFFFFF"/>
          </w:tcPr>
          <w:p w14:paraId="2DDA4F05" w14:textId="77777777" w:rsidR="00B06E9B" w:rsidRPr="007673FA" w:rsidRDefault="00B06E9B" w:rsidP="00502706">
            <w:pPr>
              <w:ind w:right="-993"/>
              <w:jc w:val="left"/>
              <w:rPr>
                <w:rFonts w:ascii="Verdana" w:hAnsi="Verdana" w:cs="Arial"/>
                <w:b/>
                <w:color w:val="002060"/>
                <w:sz w:val="20"/>
                <w:lang w:val="en-GB"/>
              </w:rPr>
            </w:pPr>
          </w:p>
        </w:tc>
        <w:tc>
          <w:tcPr>
            <w:tcW w:w="2273" w:type="dxa"/>
            <w:shd w:val="clear" w:color="auto" w:fill="FFFFFF"/>
          </w:tcPr>
          <w:p w14:paraId="2B16379A" w14:textId="77777777" w:rsidR="00B06E9B" w:rsidRPr="007673FA" w:rsidRDefault="00B06E9B" w:rsidP="0050270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27" w:type="dxa"/>
            <w:shd w:val="clear" w:color="auto" w:fill="FFFFFF"/>
          </w:tcPr>
          <w:p w14:paraId="0E5FDF0C" w14:textId="77777777" w:rsidR="00B06E9B" w:rsidRPr="007673FA" w:rsidRDefault="00B06E9B" w:rsidP="00502706">
            <w:pPr>
              <w:ind w:right="-993"/>
              <w:jc w:val="left"/>
              <w:rPr>
                <w:rFonts w:ascii="Verdana" w:hAnsi="Verdana" w:cs="Arial"/>
                <w:b/>
                <w:color w:val="002060"/>
                <w:sz w:val="20"/>
                <w:lang w:val="en-GB"/>
              </w:rPr>
            </w:pPr>
          </w:p>
        </w:tc>
      </w:tr>
      <w:tr w:rsidR="00B06E9B" w:rsidRPr="007673FA" w14:paraId="1C377FCC" w14:textId="77777777" w:rsidTr="00B06E9B">
        <w:trPr>
          <w:trHeight w:val="412"/>
        </w:trPr>
        <w:tc>
          <w:tcPr>
            <w:tcW w:w="2213" w:type="dxa"/>
            <w:shd w:val="clear" w:color="auto" w:fill="FFFFFF"/>
          </w:tcPr>
          <w:p w14:paraId="0933F1E8" w14:textId="77777777" w:rsidR="00B06E9B" w:rsidRPr="007673FA" w:rsidRDefault="00B06E9B" w:rsidP="0050270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159" w:type="dxa"/>
            <w:shd w:val="clear" w:color="auto" w:fill="FFFFFF"/>
          </w:tcPr>
          <w:p w14:paraId="28D4152B" w14:textId="77777777" w:rsidR="00B06E9B" w:rsidRPr="007673FA" w:rsidRDefault="00B06E9B" w:rsidP="00502706">
            <w:pPr>
              <w:ind w:right="-993"/>
              <w:jc w:val="left"/>
              <w:rPr>
                <w:rFonts w:ascii="Verdana" w:hAnsi="Verdana" w:cs="Arial"/>
                <w:color w:val="002060"/>
                <w:sz w:val="20"/>
                <w:lang w:val="en-GB"/>
              </w:rPr>
            </w:pPr>
          </w:p>
        </w:tc>
        <w:tc>
          <w:tcPr>
            <w:tcW w:w="2273" w:type="dxa"/>
            <w:shd w:val="clear" w:color="auto" w:fill="FFFFFF"/>
          </w:tcPr>
          <w:p w14:paraId="6B3CDBD3" w14:textId="77777777" w:rsidR="00B06E9B" w:rsidRPr="007673FA" w:rsidRDefault="00B06E9B" w:rsidP="0050270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27" w:type="dxa"/>
            <w:shd w:val="clear" w:color="auto" w:fill="FFFFFF"/>
          </w:tcPr>
          <w:p w14:paraId="18CA1941" w14:textId="77777777" w:rsidR="00B06E9B" w:rsidRPr="007673FA" w:rsidRDefault="00B06E9B" w:rsidP="00502706">
            <w:pPr>
              <w:ind w:right="-993"/>
              <w:jc w:val="left"/>
              <w:rPr>
                <w:rFonts w:ascii="Verdana" w:hAnsi="Verdana" w:cs="Arial"/>
                <w:b/>
                <w:sz w:val="20"/>
                <w:lang w:val="en-GB"/>
              </w:rPr>
            </w:pPr>
          </w:p>
        </w:tc>
      </w:tr>
      <w:tr w:rsidR="00B06E9B" w:rsidRPr="007673FA" w14:paraId="7C500827" w14:textId="77777777" w:rsidTr="00B06E9B">
        <w:tc>
          <w:tcPr>
            <w:tcW w:w="2213" w:type="dxa"/>
            <w:shd w:val="clear" w:color="auto" w:fill="FFFFFF"/>
          </w:tcPr>
          <w:p w14:paraId="182E7CE5" w14:textId="77777777" w:rsidR="00B06E9B" w:rsidRPr="007673FA" w:rsidRDefault="00B06E9B" w:rsidP="00502706">
            <w:pPr>
              <w:ind w:right="-993"/>
              <w:jc w:val="left"/>
              <w:rPr>
                <w:rFonts w:ascii="Verdana" w:hAnsi="Verdana" w:cs="Arial"/>
                <w:sz w:val="20"/>
                <w:lang w:val="en-GB"/>
              </w:rPr>
            </w:pPr>
            <w:r w:rsidRPr="007673FA">
              <w:rPr>
                <w:rFonts w:ascii="Verdana" w:hAnsi="Verdana" w:cs="Arial"/>
                <w:sz w:val="20"/>
                <w:lang w:val="en-GB"/>
              </w:rPr>
              <w:t xml:space="preserve">Sex </w:t>
            </w:r>
            <w:r w:rsidRPr="00976AF0">
              <w:rPr>
                <w:rFonts w:ascii="Verdana" w:hAnsi="Verdana" w:cs="Calibri"/>
                <w:sz w:val="18"/>
                <w:szCs w:val="18"/>
                <w:lang w:val="en-GB"/>
              </w:rPr>
              <w:t>[</w:t>
            </w:r>
            <w:r w:rsidRPr="00976AF0">
              <w:rPr>
                <w:rFonts w:ascii="Verdana" w:hAnsi="Verdana" w:cs="Calibri"/>
                <w:i/>
                <w:sz w:val="18"/>
                <w:szCs w:val="18"/>
                <w:lang w:val="en-GB"/>
              </w:rPr>
              <w:t>M/F/Undefined</w:t>
            </w:r>
            <w:r w:rsidRPr="00976AF0">
              <w:rPr>
                <w:rFonts w:ascii="Verdana" w:hAnsi="Verdana" w:cs="Calibri"/>
                <w:sz w:val="18"/>
                <w:szCs w:val="18"/>
                <w:lang w:val="en-GB"/>
              </w:rPr>
              <w:t>]</w:t>
            </w:r>
          </w:p>
        </w:tc>
        <w:tc>
          <w:tcPr>
            <w:tcW w:w="2159" w:type="dxa"/>
            <w:shd w:val="clear" w:color="auto" w:fill="FFFFFF"/>
          </w:tcPr>
          <w:p w14:paraId="4A7A111E" w14:textId="77777777" w:rsidR="00B06E9B" w:rsidRPr="007673FA" w:rsidRDefault="00B06E9B" w:rsidP="00502706">
            <w:pPr>
              <w:ind w:right="-993"/>
              <w:jc w:val="left"/>
              <w:rPr>
                <w:rFonts w:ascii="Verdana" w:hAnsi="Verdana" w:cs="Arial"/>
                <w:color w:val="002060"/>
                <w:sz w:val="20"/>
                <w:lang w:val="en-GB"/>
              </w:rPr>
            </w:pPr>
          </w:p>
        </w:tc>
        <w:tc>
          <w:tcPr>
            <w:tcW w:w="2273" w:type="dxa"/>
            <w:shd w:val="clear" w:color="auto" w:fill="FFFFFF"/>
          </w:tcPr>
          <w:p w14:paraId="47EF8104" w14:textId="77777777" w:rsidR="00B06E9B" w:rsidRPr="00654677" w:rsidRDefault="00B06E9B" w:rsidP="00502706">
            <w:pPr>
              <w:ind w:right="-993"/>
              <w:jc w:val="left"/>
              <w:rPr>
                <w:rFonts w:ascii="Verdana" w:hAnsi="Verdana" w:cs="Arial"/>
                <w:b/>
                <w:sz w:val="20"/>
                <w:lang w:val="en-GB"/>
              </w:rPr>
            </w:pPr>
            <w:r w:rsidRPr="00654677">
              <w:rPr>
                <w:rFonts w:ascii="Verdana" w:hAnsi="Verdana" w:cs="Arial"/>
                <w:sz w:val="20"/>
                <w:lang w:val="en-GB"/>
              </w:rPr>
              <w:t>Academic year</w:t>
            </w:r>
          </w:p>
        </w:tc>
        <w:tc>
          <w:tcPr>
            <w:tcW w:w="2127" w:type="dxa"/>
            <w:shd w:val="clear" w:color="auto" w:fill="FFFFFF"/>
          </w:tcPr>
          <w:p w14:paraId="4A355D7B" w14:textId="21CB4783" w:rsidR="00B06E9B" w:rsidRPr="00654677" w:rsidRDefault="00B06E9B" w:rsidP="00502706">
            <w:pPr>
              <w:ind w:right="-993"/>
              <w:jc w:val="left"/>
              <w:rPr>
                <w:rFonts w:ascii="Verdana" w:hAnsi="Verdana" w:cs="Arial"/>
                <w:b/>
                <w:sz w:val="20"/>
                <w:lang w:val="en-GB"/>
              </w:rPr>
            </w:pPr>
            <w:r w:rsidRPr="00654677">
              <w:rPr>
                <w:rFonts w:ascii="Verdana" w:hAnsi="Verdana" w:cs="Arial"/>
                <w:sz w:val="20"/>
                <w:lang w:val="en-GB"/>
              </w:rPr>
              <w:t>20</w:t>
            </w:r>
            <w:r>
              <w:rPr>
                <w:rFonts w:ascii="Verdana" w:hAnsi="Verdana" w:cs="Arial"/>
                <w:sz w:val="20"/>
                <w:lang w:val="en-GB"/>
              </w:rPr>
              <w:t>2</w:t>
            </w:r>
            <w:r w:rsidR="00EA0594">
              <w:rPr>
                <w:rFonts w:ascii="Verdana" w:hAnsi="Verdana" w:cs="Arial"/>
                <w:sz w:val="20"/>
                <w:lang w:val="en-GB"/>
              </w:rPr>
              <w:t>3</w:t>
            </w:r>
            <w:r w:rsidRPr="00654677">
              <w:rPr>
                <w:rFonts w:ascii="Verdana" w:hAnsi="Verdana" w:cs="Arial"/>
                <w:sz w:val="20"/>
                <w:lang w:val="en-GB"/>
              </w:rPr>
              <w:t>/20</w:t>
            </w:r>
            <w:r>
              <w:rPr>
                <w:rFonts w:ascii="Verdana" w:hAnsi="Verdana" w:cs="Arial"/>
                <w:sz w:val="20"/>
                <w:lang w:val="en-GB"/>
              </w:rPr>
              <w:t>2</w:t>
            </w:r>
            <w:r w:rsidR="00EA0594">
              <w:rPr>
                <w:rFonts w:ascii="Verdana" w:hAnsi="Verdana" w:cs="Arial"/>
                <w:sz w:val="20"/>
                <w:lang w:val="en-GB"/>
              </w:rPr>
              <w:t>4</w:t>
            </w:r>
          </w:p>
        </w:tc>
      </w:tr>
      <w:tr w:rsidR="00B06E9B" w:rsidRPr="007673FA" w14:paraId="6E9FF9BD" w14:textId="77777777" w:rsidTr="00B06E9B">
        <w:trPr>
          <w:trHeight w:val="276"/>
        </w:trPr>
        <w:tc>
          <w:tcPr>
            <w:tcW w:w="2213" w:type="dxa"/>
            <w:shd w:val="clear" w:color="auto" w:fill="FFFFFF"/>
          </w:tcPr>
          <w:p w14:paraId="2555C385" w14:textId="77777777" w:rsidR="00B06E9B" w:rsidRPr="007673FA" w:rsidRDefault="00B06E9B" w:rsidP="0050270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59" w:type="dxa"/>
            <w:gridSpan w:val="3"/>
            <w:shd w:val="clear" w:color="auto" w:fill="FFFFFF"/>
          </w:tcPr>
          <w:p w14:paraId="663A88D3" w14:textId="77777777" w:rsidR="00B06E9B" w:rsidRPr="007673FA" w:rsidRDefault="00B06E9B" w:rsidP="00502706">
            <w:pPr>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0B5786B"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EA0594">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2"/>
        <w:gridCol w:w="1988"/>
        <w:gridCol w:w="2228"/>
        <w:gridCol w:w="2604"/>
      </w:tblGrid>
      <w:tr w:rsidR="004B3596" w:rsidRPr="009F5B61" w14:paraId="56E939EA" w14:textId="77777777" w:rsidTr="00B06E9B">
        <w:trPr>
          <w:trHeight w:val="314"/>
        </w:trPr>
        <w:tc>
          <w:tcPr>
            <w:tcW w:w="2119" w:type="dxa"/>
            <w:shd w:val="clear" w:color="auto" w:fill="FFFFFF"/>
          </w:tcPr>
          <w:p w14:paraId="56E939E5" w14:textId="77777777" w:rsidR="004B3596" w:rsidRPr="005E466D" w:rsidRDefault="004B3596" w:rsidP="0003077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62" w:type="dxa"/>
            <w:gridSpan w:val="3"/>
            <w:shd w:val="clear" w:color="auto" w:fill="FFFFFF"/>
          </w:tcPr>
          <w:p w14:paraId="56E939E9" w14:textId="301E79D4" w:rsidR="004B3596" w:rsidRPr="005E466D" w:rsidRDefault="004B3596" w:rsidP="00BA117A">
            <w:pPr>
              <w:shd w:val="clear" w:color="auto" w:fill="FFFFFF"/>
              <w:ind w:right="-993"/>
              <w:jc w:val="left"/>
              <w:rPr>
                <w:rFonts w:ascii="Verdana" w:hAnsi="Verdana" w:cs="Arial"/>
                <w:b/>
                <w:color w:val="002060"/>
                <w:sz w:val="20"/>
                <w:lang w:val="en-GB"/>
              </w:rPr>
            </w:pPr>
            <w:r w:rsidRPr="00D047E7">
              <w:rPr>
                <w:rFonts w:ascii="Verdana" w:hAnsi="Verdana" w:cs="Arial"/>
                <w:b/>
                <w:color w:val="002060"/>
                <w:sz w:val="20"/>
                <w:lang w:val="en-GB"/>
              </w:rPr>
              <w:t xml:space="preserve">Cardinal Stefan </w:t>
            </w:r>
            <w:proofErr w:type="spellStart"/>
            <w:r w:rsidRPr="00D047E7">
              <w:rPr>
                <w:rFonts w:ascii="Verdana" w:hAnsi="Verdana" w:cs="Arial"/>
                <w:b/>
                <w:color w:val="002060"/>
                <w:sz w:val="20"/>
                <w:lang w:val="en-GB"/>
              </w:rPr>
              <w:t>Wyszyński</w:t>
            </w:r>
            <w:proofErr w:type="spellEnd"/>
            <w:r w:rsidRPr="00D047E7">
              <w:rPr>
                <w:rFonts w:ascii="Verdana" w:hAnsi="Verdana" w:cs="Arial"/>
                <w:b/>
                <w:color w:val="002060"/>
                <w:sz w:val="20"/>
                <w:lang w:val="en-GB"/>
              </w:rPr>
              <w:t xml:space="preserve"> University in Warsaw</w:t>
            </w:r>
          </w:p>
        </w:tc>
      </w:tr>
      <w:tr w:rsidR="004B3596" w:rsidRPr="005E466D" w14:paraId="56E939F1" w14:textId="77777777" w:rsidTr="00B06E9B">
        <w:trPr>
          <w:trHeight w:val="314"/>
        </w:trPr>
        <w:tc>
          <w:tcPr>
            <w:tcW w:w="2119" w:type="dxa"/>
            <w:shd w:val="clear" w:color="auto" w:fill="FFFFFF"/>
          </w:tcPr>
          <w:p w14:paraId="56E939EB" w14:textId="2A9960D0" w:rsidR="004B3596" w:rsidRPr="005E466D" w:rsidRDefault="004B3596" w:rsidP="0003077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4B3596" w:rsidRPr="005E466D" w:rsidRDefault="004B3596" w:rsidP="0003077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4B3596" w:rsidRPr="005E466D" w:rsidRDefault="004B3596" w:rsidP="00030774">
            <w:pPr>
              <w:shd w:val="clear" w:color="auto" w:fill="FFFFFF"/>
              <w:spacing w:after="0"/>
              <w:ind w:right="-993"/>
              <w:jc w:val="left"/>
              <w:rPr>
                <w:rFonts w:ascii="Verdana" w:hAnsi="Verdana" w:cs="Arial"/>
                <w:sz w:val="20"/>
                <w:lang w:val="en-GB"/>
              </w:rPr>
            </w:pPr>
          </w:p>
        </w:tc>
        <w:tc>
          <w:tcPr>
            <w:tcW w:w="2104" w:type="dxa"/>
            <w:shd w:val="clear" w:color="auto" w:fill="FFFFFF"/>
          </w:tcPr>
          <w:p w14:paraId="56E939EE" w14:textId="1DAAC317" w:rsidR="004B3596" w:rsidRPr="005E466D" w:rsidRDefault="004B3596" w:rsidP="00030774">
            <w:pPr>
              <w:shd w:val="clear" w:color="auto" w:fill="FFFFFF"/>
              <w:ind w:right="-993"/>
              <w:jc w:val="left"/>
              <w:rPr>
                <w:rFonts w:ascii="Verdana" w:hAnsi="Verdana" w:cs="Arial"/>
                <w:b/>
                <w:color w:val="002060"/>
                <w:sz w:val="20"/>
                <w:lang w:val="en-GB"/>
              </w:rPr>
            </w:pPr>
            <w:r w:rsidRPr="00E84C71">
              <w:rPr>
                <w:rFonts w:ascii="Verdana" w:hAnsi="Verdana" w:cs="Arial"/>
                <w:b/>
                <w:color w:val="002060"/>
                <w:sz w:val="18"/>
                <w:szCs w:val="18"/>
                <w:lang w:val="en-GB"/>
              </w:rPr>
              <w:t>PL WARSZAW07</w:t>
            </w:r>
          </w:p>
        </w:tc>
        <w:tc>
          <w:tcPr>
            <w:tcW w:w="2228" w:type="dxa"/>
            <w:shd w:val="clear" w:color="auto" w:fill="FFFFFF"/>
          </w:tcPr>
          <w:p w14:paraId="56E939EF" w14:textId="155BB36B" w:rsidR="004B3596" w:rsidRPr="005E466D" w:rsidRDefault="004B3596" w:rsidP="0003077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330" w:type="dxa"/>
            <w:shd w:val="clear" w:color="auto" w:fill="FFFFFF"/>
          </w:tcPr>
          <w:p w14:paraId="56E939F0" w14:textId="77777777" w:rsidR="004B3596" w:rsidRPr="005E466D" w:rsidRDefault="004B3596" w:rsidP="00030774">
            <w:pPr>
              <w:shd w:val="clear" w:color="auto" w:fill="FFFFFF"/>
              <w:ind w:right="-993"/>
              <w:jc w:val="left"/>
              <w:rPr>
                <w:rFonts w:ascii="Verdana" w:hAnsi="Verdana" w:cs="Arial"/>
                <w:b/>
                <w:color w:val="002060"/>
                <w:sz w:val="20"/>
                <w:lang w:val="en-GB"/>
              </w:rPr>
            </w:pPr>
          </w:p>
        </w:tc>
      </w:tr>
      <w:tr w:rsidR="004B3596" w:rsidRPr="005E466D" w14:paraId="56E939F6" w14:textId="77777777" w:rsidTr="00B06E9B">
        <w:trPr>
          <w:trHeight w:val="472"/>
        </w:trPr>
        <w:tc>
          <w:tcPr>
            <w:tcW w:w="2119" w:type="dxa"/>
            <w:shd w:val="clear" w:color="auto" w:fill="FFFFFF"/>
          </w:tcPr>
          <w:p w14:paraId="56E939F2" w14:textId="77777777" w:rsidR="004B3596" w:rsidRPr="005E466D" w:rsidRDefault="004B3596" w:rsidP="0003077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04" w:type="dxa"/>
            <w:shd w:val="clear" w:color="auto" w:fill="FFFFFF"/>
          </w:tcPr>
          <w:p w14:paraId="56E939F3" w14:textId="076A50C4" w:rsidR="004B3596" w:rsidRPr="005E466D" w:rsidRDefault="004B3596" w:rsidP="00030774">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Dewajtis</w:t>
            </w:r>
            <w:proofErr w:type="spellEnd"/>
            <w:r>
              <w:rPr>
                <w:rFonts w:ascii="Verdana" w:hAnsi="Verdana" w:cs="Arial"/>
                <w:color w:val="002060"/>
                <w:sz w:val="20"/>
                <w:lang w:val="en-GB"/>
              </w:rPr>
              <w:t xml:space="preserve"> 5 Street, </w:t>
            </w:r>
            <w:r>
              <w:rPr>
                <w:rFonts w:ascii="Verdana" w:hAnsi="Verdana" w:cs="Arial"/>
                <w:color w:val="002060"/>
                <w:sz w:val="20"/>
                <w:lang w:val="en-GB"/>
              </w:rPr>
              <w:br/>
              <w:t>01-815 Warsaw</w:t>
            </w:r>
          </w:p>
        </w:tc>
        <w:tc>
          <w:tcPr>
            <w:tcW w:w="2228" w:type="dxa"/>
            <w:shd w:val="clear" w:color="auto" w:fill="FFFFFF"/>
          </w:tcPr>
          <w:p w14:paraId="56E939F4" w14:textId="77777777" w:rsidR="004B3596" w:rsidRPr="005E466D" w:rsidRDefault="004B3596" w:rsidP="0003077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330" w:type="dxa"/>
            <w:shd w:val="clear" w:color="auto" w:fill="FFFFFF"/>
          </w:tcPr>
          <w:p w14:paraId="56E939F5" w14:textId="7A372532" w:rsidR="004B3596" w:rsidRPr="005E466D" w:rsidRDefault="004B3596" w:rsidP="00030774">
            <w:pPr>
              <w:shd w:val="clear" w:color="auto" w:fill="FFFFFF"/>
              <w:ind w:right="-993"/>
              <w:jc w:val="left"/>
              <w:rPr>
                <w:rFonts w:ascii="Verdana" w:hAnsi="Verdana" w:cs="Arial"/>
                <w:b/>
                <w:sz w:val="20"/>
                <w:lang w:val="en-GB"/>
              </w:rPr>
            </w:pPr>
            <w:r>
              <w:rPr>
                <w:rFonts w:ascii="Verdana" w:hAnsi="Verdana" w:cs="Arial"/>
                <w:b/>
                <w:sz w:val="20"/>
                <w:lang w:val="en-GB"/>
              </w:rPr>
              <w:t>Poland</w:t>
            </w:r>
            <w:r>
              <w:rPr>
                <w:rFonts w:ascii="Verdana" w:hAnsi="Verdana" w:cs="Arial"/>
                <w:b/>
                <w:sz w:val="20"/>
                <w:lang w:val="en-GB"/>
              </w:rPr>
              <w:br/>
              <w:t>PL</w:t>
            </w:r>
          </w:p>
        </w:tc>
      </w:tr>
      <w:tr w:rsidR="004B3596" w:rsidRPr="005E466D" w14:paraId="56E939FC" w14:textId="77777777" w:rsidTr="00B06E9B">
        <w:trPr>
          <w:trHeight w:val="811"/>
        </w:trPr>
        <w:tc>
          <w:tcPr>
            <w:tcW w:w="2119" w:type="dxa"/>
            <w:shd w:val="clear" w:color="auto" w:fill="FFFFFF"/>
          </w:tcPr>
          <w:p w14:paraId="56E939F7" w14:textId="1F85B361" w:rsidR="004B3596" w:rsidRPr="005E466D" w:rsidRDefault="004B3596" w:rsidP="0003077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04" w:type="dxa"/>
            <w:shd w:val="clear" w:color="auto" w:fill="FFFFFF"/>
            <w:vAlign w:val="center"/>
          </w:tcPr>
          <w:p w14:paraId="56E939F8" w14:textId="673F5EC3" w:rsidR="004B3596" w:rsidRPr="005E466D" w:rsidRDefault="004B3596" w:rsidP="00030774">
            <w:pPr>
              <w:shd w:val="clear" w:color="auto" w:fill="FFFFFF"/>
              <w:ind w:right="-993"/>
              <w:jc w:val="left"/>
              <w:rPr>
                <w:rFonts w:ascii="Verdana" w:hAnsi="Verdana" w:cs="Arial"/>
                <w:color w:val="002060"/>
                <w:sz w:val="20"/>
                <w:lang w:val="en-GB"/>
              </w:rPr>
            </w:pPr>
            <w:r w:rsidRPr="00E84C71">
              <w:rPr>
                <w:rFonts w:ascii="Verdana" w:hAnsi="Verdana" w:cs="Arial"/>
                <w:color w:val="002060"/>
                <w:sz w:val="16"/>
                <w:szCs w:val="16"/>
                <w:lang w:val="en-GB"/>
              </w:rPr>
              <w:t>Ewa Komosa</w:t>
            </w:r>
            <w:r w:rsidRPr="00E84C71">
              <w:rPr>
                <w:rFonts w:ascii="Verdana" w:hAnsi="Verdana" w:cs="Arial"/>
                <w:color w:val="002060"/>
                <w:sz w:val="16"/>
                <w:szCs w:val="16"/>
                <w:lang w:val="en-GB"/>
              </w:rPr>
              <w:br/>
              <w:t xml:space="preserve">Erasmus+ </w:t>
            </w:r>
            <w:r w:rsidRPr="00E84C71">
              <w:rPr>
                <w:rFonts w:ascii="Verdana" w:hAnsi="Verdana" w:cs="Arial"/>
                <w:color w:val="002060"/>
                <w:sz w:val="16"/>
                <w:szCs w:val="16"/>
                <w:lang w:val="en-GB"/>
              </w:rPr>
              <w:br/>
              <w:t xml:space="preserve">Administrative </w:t>
            </w:r>
            <w:r w:rsidRPr="00E84C71">
              <w:rPr>
                <w:rFonts w:ascii="Verdana" w:hAnsi="Verdana" w:cs="Arial"/>
                <w:color w:val="002060"/>
                <w:sz w:val="16"/>
                <w:szCs w:val="16"/>
                <w:lang w:val="en-GB"/>
              </w:rPr>
              <w:br/>
              <w:t>Coordinator in IRO</w:t>
            </w:r>
          </w:p>
        </w:tc>
        <w:tc>
          <w:tcPr>
            <w:tcW w:w="2228" w:type="dxa"/>
            <w:shd w:val="clear" w:color="auto" w:fill="FFFFFF"/>
          </w:tcPr>
          <w:p w14:paraId="35532516" w14:textId="77777777" w:rsidR="004B3596" w:rsidRDefault="004B3596" w:rsidP="0003077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51C29F5F" w:rsidR="004B3596" w:rsidRPr="00C17AB2" w:rsidRDefault="004B3596" w:rsidP="0003077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30" w:type="dxa"/>
            <w:shd w:val="clear" w:color="auto" w:fill="FFFFFF"/>
            <w:vAlign w:val="center"/>
          </w:tcPr>
          <w:p w14:paraId="3268EC4F" w14:textId="77777777" w:rsidR="004B3596" w:rsidRPr="00E84C71" w:rsidRDefault="004B3596" w:rsidP="00030774">
            <w:pPr>
              <w:shd w:val="clear" w:color="auto" w:fill="FFFFFF"/>
              <w:spacing w:after="0"/>
              <w:ind w:right="-993"/>
              <w:jc w:val="left"/>
              <w:rPr>
                <w:rFonts w:ascii="Verdana" w:hAnsi="Verdana" w:cs="Arial"/>
                <w:color w:val="002060"/>
                <w:sz w:val="16"/>
                <w:szCs w:val="16"/>
                <w:lang w:val="fr-BE"/>
              </w:rPr>
            </w:pPr>
            <w:r w:rsidRPr="00E84C71">
              <w:rPr>
                <w:rFonts w:ascii="Verdana" w:hAnsi="Verdana" w:cs="Arial"/>
                <w:color w:val="002060"/>
                <w:sz w:val="16"/>
                <w:szCs w:val="16"/>
                <w:lang w:val="fr-BE"/>
              </w:rPr>
              <w:t>staff.outgoing[at]uksw.edu.pl</w:t>
            </w:r>
            <w:r>
              <w:rPr>
                <w:rFonts w:ascii="Verdana" w:hAnsi="Verdana" w:cs="Arial"/>
                <w:color w:val="002060"/>
                <w:sz w:val="16"/>
                <w:szCs w:val="16"/>
                <w:lang w:val="fr-BE"/>
              </w:rPr>
              <w:br/>
            </w:r>
          </w:p>
          <w:p w14:paraId="56E939FB" w14:textId="7E3E62A5" w:rsidR="004B3596" w:rsidRPr="005E466D" w:rsidRDefault="004B3596" w:rsidP="00030774">
            <w:pPr>
              <w:shd w:val="clear" w:color="auto" w:fill="FFFFFF"/>
              <w:ind w:right="-993"/>
              <w:jc w:val="left"/>
              <w:rPr>
                <w:rFonts w:ascii="Verdana" w:hAnsi="Verdana" w:cs="Arial"/>
                <w:b/>
                <w:color w:val="002060"/>
                <w:sz w:val="20"/>
                <w:lang w:val="fr-BE"/>
              </w:rPr>
            </w:pPr>
            <w:r w:rsidRPr="00E84C71">
              <w:rPr>
                <w:rFonts w:ascii="Verdana" w:hAnsi="Verdana" w:cs="Arial"/>
                <w:color w:val="002060"/>
                <w:sz w:val="16"/>
                <w:szCs w:val="16"/>
                <w:lang w:val="fr-BE"/>
              </w:rPr>
              <w:t>+48 22 380 96 84</w:t>
            </w:r>
          </w:p>
        </w:tc>
      </w:tr>
      <w:tr w:rsidR="004B3596" w:rsidRPr="005F0E76" w14:paraId="56E93A03" w14:textId="77777777" w:rsidTr="00B06E9B">
        <w:trPr>
          <w:trHeight w:val="811"/>
        </w:trPr>
        <w:tc>
          <w:tcPr>
            <w:tcW w:w="2119" w:type="dxa"/>
            <w:shd w:val="clear" w:color="auto" w:fill="FFFFFF"/>
          </w:tcPr>
          <w:p w14:paraId="56E939FD" w14:textId="77777777" w:rsidR="004B3596" w:rsidRPr="00474BE2" w:rsidRDefault="004B3596" w:rsidP="00030774">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4B3596" w:rsidRPr="005E466D" w:rsidRDefault="004B3596" w:rsidP="00030774">
            <w:pPr>
              <w:shd w:val="clear" w:color="auto" w:fill="FFFFFF"/>
              <w:spacing w:after="0"/>
              <w:ind w:right="-993"/>
              <w:jc w:val="left"/>
              <w:rPr>
                <w:rFonts w:ascii="Verdana" w:hAnsi="Verdana" w:cs="Arial"/>
                <w:sz w:val="20"/>
                <w:lang w:val="en-GB"/>
              </w:rPr>
            </w:pPr>
          </w:p>
        </w:tc>
        <w:tc>
          <w:tcPr>
            <w:tcW w:w="2104" w:type="dxa"/>
            <w:shd w:val="clear" w:color="auto" w:fill="FFFFFF"/>
          </w:tcPr>
          <w:p w14:paraId="56E93A00" w14:textId="540C0FD0" w:rsidR="004B3596" w:rsidRPr="005E466D" w:rsidRDefault="004B3596" w:rsidP="0003077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shd w:val="clear" w:color="auto" w:fill="FFFFFF"/>
          </w:tcPr>
          <w:p w14:paraId="1FC07922" w14:textId="270D76BE" w:rsidR="004B3596" w:rsidRPr="00782942" w:rsidRDefault="004B3596" w:rsidP="00030774">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EA0594">
              <w:rPr>
                <w:rFonts w:ascii="Verdana" w:hAnsi="Verdana" w:cs="Arial"/>
                <w:sz w:val="20"/>
                <w:lang w:val="en-GB"/>
              </w:rPr>
              <w:t>organisation</w:t>
            </w:r>
          </w:p>
          <w:p w14:paraId="56E93A01" w14:textId="35F3CB18" w:rsidR="004B3596" w:rsidRPr="00F8532D" w:rsidRDefault="004B3596" w:rsidP="00030774">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30" w:type="dxa"/>
            <w:shd w:val="clear" w:color="auto" w:fill="FFFFFF"/>
          </w:tcPr>
          <w:p w14:paraId="7F97F706" w14:textId="7F2D7F52" w:rsidR="004B3596" w:rsidRDefault="005F468A" w:rsidP="00030774">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B3596">
                  <w:rPr>
                    <w:rFonts w:ascii="MS Gothic" w:eastAsia="MS Gothic" w:hAnsi="MS Gothic" w:cs="Arial" w:hint="eastAsia"/>
                    <w:sz w:val="16"/>
                    <w:szCs w:val="16"/>
                    <w:lang w:val="en-GB"/>
                  </w:rPr>
                  <w:t>☐</w:t>
                </w:r>
              </w:sdtContent>
            </w:sdt>
            <w:r w:rsidR="004B3596" w:rsidRPr="00AD0B3E">
              <w:rPr>
                <w:rFonts w:ascii="Verdana" w:hAnsi="Verdana" w:cs="Arial"/>
                <w:sz w:val="16"/>
                <w:szCs w:val="16"/>
                <w:lang w:val="en-GB"/>
              </w:rPr>
              <w:t>&lt;250 employees</w:t>
            </w:r>
          </w:p>
          <w:p w14:paraId="56E93A02" w14:textId="4AA143D9" w:rsidR="004B3596" w:rsidRPr="00F8532D" w:rsidRDefault="005F468A" w:rsidP="0003077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B3596">
                  <w:rPr>
                    <w:rFonts w:ascii="MS Gothic" w:eastAsia="MS Gothic" w:hAnsi="MS Gothic" w:cs="Arial" w:hint="eastAsia"/>
                    <w:sz w:val="16"/>
                    <w:szCs w:val="16"/>
                    <w:lang w:val="en-GB"/>
                  </w:rPr>
                  <w:t>☒</w:t>
                </w:r>
              </w:sdtContent>
            </w:sdt>
            <w:r w:rsidR="004B3596" w:rsidRPr="00AD0B3E">
              <w:rPr>
                <w:rFonts w:ascii="Verdana" w:hAnsi="Verdana" w:cs="Arial"/>
                <w:sz w:val="16"/>
                <w:szCs w:val="16"/>
                <w:lang w:val="en-GB"/>
              </w:rPr>
              <w:t>&gt;250 employees</w:t>
            </w:r>
          </w:p>
        </w:tc>
      </w:tr>
    </w:tbl>
    <w:p w14:paraId="56E93A04" w14:textId="77777777" w:rsidR="007967A9" w:rsidRPr="00F8532D" w:rsidRDefault="007967A9" w:rsidP="00030774">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03077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041"/>
        <w:gridCol w:w="2226"/>
        <w:gridCol w:w="2310"/>
      </w:tblGrid>
      <w:tr w:rsidR="00BA117A" w:rsidRPr="007673FA" w14:paraId="56E93A0A" w14:textId="77777777" w:rsidTr="00B06E9B">
        <w:trPr>
          <w:trHeight w:val="371"/>
        </w:trPr>
        <w:tc>
          <w:tcPr>
            <w:tcW w:w="2204" w:type="dxa"/>
            <w:shd w:val="clear" w:color="auto" w:fill="FFFFFF"/>
          </w:tcPr>
          <w:p w14:paraId="56E93A06" w14:textId="77777777" w:rsidR="00BA117A" w:rsidRPr="007673FA" w:rsidRDefault="00BA117A" w:rsidP="0003077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7" w:type="dxa"/>
            <w:gridSpan w:val="3"/>
            <w:shd w:val="clear" w:color="auto" w:fill="FFFFFF"/>
          </w:tcPr>
          <w:p w14:paraId="56E93A09" w14:textId="1B4D28EC" w:rsidR="00BA117A" w:rsidRPr="007673FA" w:rsidRDefault="00BA117A" w:rsidP="00030774">
            <w:pPr>
              <w:shd w:val="clear" w:color="auto" w:fill="FFFFFF"/>
              <w:ind w:right="-993"/>
              <w:jc w:val="left"/>
              <w:rPr>
                <w:rFonts w:ascii="Verdana" w:hAnsi="Verdana" w:cs="Arial"/>
                <w:b/>
                <w:color w:val="002060"/>
                <w:sz w:val="20"/>
                <w:lang w:val="en-GB"/>
              </w:rPr>
            </w:pPr>
          </w:p>
        </w:tc>
      </w:tr>
      <w:tr w:rsidR="00BA117A" w:rsidRPr="007673FA" w14:paraId="56E93A11" w14:textId="77777777" w:rsidTr="00B06E9B">
        <w:trPr>
          <w:trHeight w:val="371"/>
        </w:trPr>
        <w:tc>
          <w:tcPr>
            <w:tcW w:w="2204" w:type="dxa"/>
            <w:shd w:val="clear" w:color="auto" w:fill="FFFFFF"/>
          </w:tcPr>
          <w:p w14:paraId="56E93A0B" w14:textId="70E282AF" w:rsidR="00BA117A" w:rsidRPr="001264FF" w:rsidRDefault="00BA117A" w:rsidP="0003077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BA117A" w:rsidRPr="003D4688" w:rsidRDefault="00BA117A" w:rsidP="00030774">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BA117A" w:rsidRPr="007673FA" w:rsidRDefault="00BA117A" w:rsidP="00030774">
            <w:pPr>
              <w:shd w:val="clear" w:color="auto" w:fill="FFFFFF"/>
              <w:spacing w:after="0"/>
              <w:ind w:right="-993"/>
              <w:jc w:val="left"/>
              <w:rPr>
                <w:rFonts w:ascii="Verdana" w:hAnsi="Verdana" w:cs="Arial"/>
                <w:sz w:val="20"/>
                <w:lang w:val="en-GB"/>
              </w:rPr>
            </w:pPr>
          </w:p>
        </w:tc>
        <w:tc>
          <w:tcPr>
            <w:tcW w:w="2041" w:type="dxa"/>
            <w:shd w:val="clear" w:color="auto" w:fill="FFFFFF"/>
          </w:tcPr>
          <w:p w14:paraId="56E93A0E" w14:textId="77777777" w:rsidR="00BA117A" w:rsidRPr="007673FA" w:rsidRDefault="00BA117A" w:rsidP="00030774">
            <w:pPr>
              <w:shd w:val="clear" w:color="auto" w:fill="FFFFFF"/>
              <w:ind w:right="-993"/>
              <w:jc w:val="left"/>
              <w:rPr>
                <w:rFonts w:ascii="Verdana" w:hAnsi="Verdana" w:cs="Arial"/>
                <w:b/>
                <w:color w:val="002060"/>
                <w:sz w:val="20"/>
                <w:lang w:val="en-GB"/>
              </w:rPr>
            </w:pPr>
          </w:p>
        </w:tc>
        <w:tc>
          <w:tcPr>
            <w:tcW w:w="2226" w:type="dxa"/>
            <w:shd w:val="clear" w:color="auto" w:fill="FFFFFF"/>
          </w:tcPr>
          <w:p w14:paraId="31DF515F" w14:textId="703E7374" w:rsidR="00BA117A" w:rsidRPr="007673FA" w:rsidRDefault="00BA117A" w:rsidP="00030774">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310" w:type="dxa"/>
            <w:shd w:val="clear" w:color="auto" w:fill="FFFFFF"/>
          </w:tcPr>
          <w:p w14:paraId="56E93A10" w14:textId="5BFA7174" w:rsidR="00BA117A" w:rsidRPr="00BA117A" w:rsidRDefault="00BA117A" w:rsidP="00030774">
            <w:pPr>
              <w:shd w:val="clear" w:color="auto" w:fill="FFFFFF"/>
              <w:ind w:right="-993"/>
              <w:jc w:val="left"/>
              <w:rPr>
                <w:rFonts w:ascii="Verdana" w:hAnsi="Verdana" w:cs="Arial"/>
                <w:b/>
                <w:color w:val="002060"/>
                <w:sz w:val="20"/>
                <w:lang w:val="en-GB"/>
              </w:rPr>
            </w:pPr>
          </w:p>
        </w:tc>
      </w:tr>
      <w:tr w:rsidR="007967A9" w:rsidRPr="007673FA" w14:paraId="56E93A16" w14:textId="77777777" w:rsidTr="00B06E9B">
        <w:trPr>
          <w:trHeight w:val="559"/>
        </w:trPr>
        <w:tc>
          <w:tcPr>
            <w:tcW w:w="2204" w:type="dxa"/>
            <w:shd w:val="clear" w:color="auto" w:fill="FFFFFF"/>
          </w:tcPr>
          <w:p w14:paraId="56E93A12" w14:textId="77777777" w:rsidR="007967A9" w:rsidRPr="007673FA" w:rsidRDefault="007967A9" w:rsidP="00030774">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041" w:type="dxa"/>
            <w:shd w:val="clear" w:color="auto" w:fill="FFFFFF"/>
          </w:tcPr>
          <w:p w14:paraId="56E93A13" w14:textId="77777777" w:rsidR="007967A9" w:rsidRPr="007673FA" w:rsidRDefault="007967A9" w:rsidP="00030774">
            <w:pPr>
              <w:shd w:val="clear" w:color="auto" w:fill="FFFFFF"/>
              <w:ind w:right="-993"/>
              <w:jc w:val="left"/>
              <w:rPr>
                <w:rFonts w:ascii="Verdana" w:hAnsi="Verdana" w:cs="Arial"/>
                <w:color w:val="002060"/>
                <w:sz w:val="20"/>
                <w:lang w:val="en-GB"/>
              </w:rPr>
            </w:pPr>
          </w:p>
        </w:tc>
        <w:tc>
          <w:tcPr>
            <w:tcW w:w="2226" w:type="dxa"/>
            <w:shd w:val="clear" w:color="auto" w:fill="FFFFFF"/>
          </w:tcPr>
          <w:p w14:paraId="56E93A14" w14:textId="77777777" w:rsidR="007967A9" w:rsidRPr="007673FA" w:rsidRDefault="00A75662" w:rsidP="00030774">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10" w:type="dxa"/>
            <w:shd w:val="clear" w:color="auto" w:fill="FFFFFF"/>
          </w:tcPr>
          <w:p w14:paraId="56E93A15" w14:textId="77777777" w:rsidR="007967A9" w:rsidRPr="007673FA" w:rsidRDefault="007967A9" w:rsidP="00030774">
            <w:pPr>
              <w:shd w:val="clear" w:color="auto" w:fill="FFFFFF"/>
              <w:ind w:right="-993"/>
              <w:jc w:val="left"/>
              <w:rPr>
                <w:rFonts w:ascii="Verdana" w:hAnsi="Verdana" w:cs="Arial"/>
                <w:b/>
                <w:sz w:val="20"/>
                <w:lang w:val="en-GB"/>
              </w:rPr>
            </w:pPr>
          </w:p>
        </w:tc>
      </w:tr>
      <w:tr w:rsidR="007967A9" w:rsidRPr="00EF398E" w14:paraId="56E93A1B" w14:textId="77777777" w:rsidTr="00B06E9B">
        <w:tc>
          <w:tcPr>
            <w:tcW w:w="2204" w:type="dxa"/>
            <w:shd w:val="clear" w:color="auto" w:fill="FFFFFF"/>
          </w:tcPr>
          <w:p w14:paraId="56E93A17" w14:textId="77777777" w:rsidR="007967A9" w:rsidRPr="007673FA" w:rsidRDefault="007967A9" w:rsidP="0003077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041" w:type="dxa"/>
            <w:shd w:val="clear" w:color="auto" w:fill="FFFFFF"/>
          </w:tcPr>
          <w:p w14:paraId="56E93A18" w14:textId="77777777" w:rsidR="007967A9" w:rsidRPr="00782942" w:rsidRDefault="007967A9" w:rsidP="00030774">
            <w:pPr>
              <w:shd w:val="clear" w:color="auto" w:fill="FFFFFF"/>
              <w:spacing w:after="120"/>
              <w:ind w:right="-993"/>
              <w:jc w:val="left"/>
              <w:rPr>
                <w:rFonts w:ascii="Verdana" w:hAnsi="Verdana" w:cs="Arial"/>
                <w:sz w:val="20"/>
                <w:lang w:val="en-GB"/>
              </w:rPr>
            </w:pPr>
          </w:p>
        </w:tc>
        <w:tc>
          <w:tcPr>
            <w:tcW w:w="2226" w:type="dxa"/>
            <w:shd w:val="clear" w:color="auto" w:fill="FFFFFF"/>
          </w:tcPr>
          <w:p w14:paraId="56E93A19" w14:textId="77777777" w:rsidR="007967A9" w:rsidRPr="00782942" w:rsidRDefault="00EF398E" w:rsidP="0003077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310" w:type="dxa"/>
            <w:shd w:val="clear" w:color="auto" w:fill="FFFFFF"/>
          </w:tcPr>
          <w:p w14:paraId="56E93A1A" w14:textId="77777777" w:rsidR="007967A9" w:rsidRPr="00BA117A" w:rsidRDefault="007967A9" w:rsidP="00030774">
            <w:pPr>
              <w:shd w:val="clear" w:color="auto" w:fill="FFFFFF"/>
              <w:spacing w:after="120"/>
              <w:ind w:right="-993"/>
              <w:jc w:val="left"/>
              <w:rPr>
                <w:rFonts w:ascii="Verdana" w:hAnsi="Verdana" w:cs="Arial"/>
                <w:bCs/>
                <w:color w:val="002060"/>
                <w:sz w:val="20"/>
                <w:lang w:val="fr-BE"/>
              </w:rPr>
            </w:pPr>
          </w:p>
        </w:tc>
      </w:tr>
    </w:tbl>
    <w:p w14:paraId="56E93A1E" w14:textId="0F7E9235" w:rsidR="007967A9" w:rsidRPr="004B3596" w:rsidRDefault="007967A9" w:rsidP="007967A9">
      <w:pPr>
        <w:pStyle w:val="Nagwek4"/>
        <w:keepNext w:val="0"/>
        <w:numPr>
          <w:ilvl w:val="0"/>
          <w:numId w:val="0"/>
        </w:numPr>
        <w:jc w:val="left"/>
        <w:rPr>
          <w:rFonts w:ascii="Verdana" w:hAnsi="Verdana" w:cs="Arial"/>
          <w:sz w:val="16"/>
          <w:szCs w:val="16"/>
          <w:lang w:val="en-GB"/>
        </w:rPr>
      </w:pPr>
      <w:r w:rsidRPr="004B3596">
        <w:rPr>
          <w:rFonts w:ascii="Verdana" w:hAnsi="Verdana" w:cs="Arial"/>
          <w:sz w:val="16"/>
          <w:szCs w:val="16"/>
          <w:lang w:val="en-GB"/>
        </w:rPr>
        <w:t xml:space="preserve">For guidelines, please look </w:t>
      </w:r>
      <w:r w:rsidR="00967A21" w:rsidRPr="004B3596">
        <w:rPr>
          <w:rFonts w:ascii="Verdana" w:hAnsi="Verdana" w:cs="Arial"/>
          <w:sz w:val="16"/>
          <w:szCs w:val="16"/>
          <w:lang w:val="en-GB"/>
        </w:rPr>
        <w:t xml:space="preserve">at the </w:t>
      </w:r>
      <w:r w:rsidRPr="004B3596">
        <w:rPr>
          <w:rFonts w:ascii="Verdana" w:hAnsi="Verdana" w:cs="Arial"/>
          <w:sz w:val="16"/>
          <w:szCs w:val="16"/>
          <w:lang w:val="en-GB"/>
        </w:rPr>
        <w:t xml:space="preserve">end notes </w:t>
      </w:r>
      <w:r w:rsidR="00967A21" w:rsidRPr="004B3596">
        <w:rPr>
          <w:rFonts w:ascii="Verdana" w:hAnsi="Verdana" w:cs="Arial"/>
          <w:sz w:val="16"/>
          <w:szCs w:val="16"/>
          <w:lang w:val="en-GB"/>
        </w:rPr>
        <w:t>on page 3</w:t>
      </w:r>
      <w:r w:rsidRPr="004B3596">
        <w:rPr>
          <w:rFonts w:ascii="Verdana" w:hAnsi="Verdana" w:cs="Arial"/>
          <w:sz w:val="16"/>
          <w:szCs w:val="16"/>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029BF2A4"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sdt>
        <w:sdtPr>
          <w:rPr>
            <w:rFonts w:ascii="Verdana" w:hAnsi="Verdana"/>
            <w:lang w:val="en-GB"/>
          </w:rPr>
          <w:id w:val="-206335501"/>
          <w14:checkbox>
            <w14:checked w14:val="0"/>
            <w14:checkedState w14:val="2612" w14:font="MS Gothic"/>
            <w14:uncheckedState w14:val="2610" w14:font="MS Gothic"/>
          </w14:checkbox>
        </w:sdtPr>
        <w:sdtEndPr/>
        <w:sdtContent>
          <w:r w:rsidR="00EA0594">
            <w:rPr>
              <w:rFonts w:ascii="MS Gothic" w:eastAsia="MS Gothic" w:hAnsi="MS Gothic" w:hint="eastAsia"/>
              <w:lang w:val="en-GB"/>
            </w:rPr>
            <w:t>☐</w:t>
          </w:r>
        </w:sdtContent>
      </w:sdt>
      <w:r w:rsidR="00EA0594" w:rsidRPr="00121A1B">
        <w:rPr>
          <w:rFonts w:ascii="Verdana" w:hAnsi="Verdana" w:cs="Calibri"/>
          <w:lang w:val="en-GB"/>
        </w:rPr>
        <w:t xml:space="preserve"> </w:t>
      </w:r>
      <w:r w:rsidRPr="00121A1B">
        <w:rPr>
          <w:rFonts w:ascii="Verdana" w:hAnsi="Verdana" w:cs="Calibri"/>
          <w:lang w:val="en-GB"/>
        </w:rPr>
        <w:t xml:space="preserve">Short cycle </w:t>
      </w:r>
      <w:r w:rsidRPr="00B223B0">
        <w:rPr>
          <w:rFonts w:ascii="Verdana" w:hAnsi="Verdana"/>
          <w:lang w:val="en-GB"/>
        </w:rPr>
        <w:t>(EQF level 5)</w:t>
      </w:r>
      <w:r w:rsidRPr="00490F95">
        <w:rPr>
          <w:rFonts w:ascii="Verdana" w:hAnsi="Verdana" w:cs="Calibri"/>
          <w:lang w:val="en-GB"/>
        </w:rPr>
        <w:t xml:space="preserve">; </w:t>
      </w:r>
      <w:sdt>
        <w:sdtPr>
          <w:rPr>
            <w:rFonts w:ascii="Verdana" w:hAnsi="Verdana" w:cs="Calibri"/>
            <w:lang w:val="en-GB"/>
          </w:rPr>
          <w:id w:val="844911475"/>
          <w14:checkbox>
            <w14:checked w14:val="0"/>
            <w14:checkedState w14:val="2612" w14:font="MS Gothic"/>
            <w14:uncheckedState w14:val="2610" w14:font="MS Gothic"/>
          </w14:checkbox>
        </w:sdtPr>
        <w:sdtEndPr/>
        <w:sdtContent>
          <w:r w:rsidR="00EA0594">
            <w:rPr>
              <w:rFonts w:ascii="MS Gothic" w:eastAsia="MS Gothic" w:hAnsi="MS Gothic" w:cs="Calibri" w:hint="eastAsia"/>
              <w:lang w:val="en-GB"/>
            </w:rPr>
            <w:t>☐</w:t>
          </w:r>
        </w:sdtContent>
      </w:sdt>
      <w:r w:rsidR="00EA0594" w:rsidRPr="00490F95">
        <w:rPr>
          <w:rFonts w:ascii="Verdana" w:hAnsi="Verdana" w:cs="Calibri"/>
          <w:lang w:val="en-GB"/>
        </w:rPr>
        <w:t xml:space="preserve"> </w:t>
      </w: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372193428"/>
          <w14:checkbox>
            <w14:checked w14:val="0"/>
            <w14:checkedState w14:val="2612" w14:font="MS Gothic"/>
            <w14:uncheckedState w14:val="2610" w14:font="MS Gothic"/>
          </w14:checkbox>
        </w:sdtPr>
        <w:sdtEndPr/>
        <w:sdtContent>
          <w:r w:rsidR="00EA0594">
            <w:rPr>
              <w:rFonts w:ascii="MS Gothic" w:eastAsia="MS Gothic" w:hAnsi="MS Gothic" w:cs="Calibri" w:hint="eastAsia"/>
              <w:lang w:val="en-GB"/>
            </w:rPr>
            <w:t>☐</w:t>
          </w:r>
        </w:sdtContent>
      </w:sdt>
      <w:r w:rsidR="00EA0594" w:rsidRPr="00490F95">
        <w:rPr>
          <w:rFonts w:ascii="Verdana" w:hAnsi="Verdana" w:cs="Calibri"/>
          <w:lang w:val="en-GB"/>
        </w:rPr>
        <w:t xml:space="preserve"> </w:t>
      </w: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08521349"/>
          <w14:checkbox>
            <w14:checked w14:val="0"/>
            <w14:checkedState w14:val="2612" w14:font="MS Gothic"/>
            <w14:uncheckedState w14:val="2610" w14:font="MS Gothic"/>
          </w14:checkbox>
        </w:sdtPr>
        <w:sdtEndPr/>
        <w:sdtContent>
          <w:r w:rsidR="00EA0594">
            <w:rPr>
              <w:rFonts w:ascii="MS Gothic" w:eastAsia="MS Gothic" w:hAnsi="MS Gothic" w:cs="Calibri" w:hint="eastAsia"/>
              <w:lang w:val="en-GB"/>
            </w:rPr>
            <w:t>☐</w:t>
          </w:r>
        </w:sdtContent>
      </w:sdt>
      <w:r w:rsidR="00EA0594" w:rsidRPr="00490F95">
        <w:rPr>
          <w:rFonts w:ascii="Verdana" w:hAnsi="Verdana" w:cs="Calibri"/>
          <w:lang w:val="en-GB"/>
        </w:rPr>
        <w:t xml:space="preserve"> </w:t>
      </w:r>
      <w:r w:rsidRPr="00490F95">
        <w:rPr>
          <w:rFonts w:ascii="Verdana" w:hAnsi="Verdana" w:cs="Calibri"/>
          <w:lang w:val="en-GB"/>
        </w:rPr>
        <w:t xml:space="preserve">Doctoral </w:t>
      </w:r>
      <w:r w:rsidRPr="00B223B0">
        <w:rPr>
          <w:rFonts w:ascii="Verdana" w:hAnsi="Verdana"/>
          <w:lang w:val="en-GB"/>
        </w:rPr>
        <w:t>or equivalent third cycle (EQF level 8)</w:t>
      </w:r>
    </w:p>
    <w:p w14:paraId="56E93A27" w14:textId="40E7B1CE"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BA117A">
        <w:rPr>
          <w:rFonts w:ascii="Verdana" w:hAnsi="Verdana" w:cs="Calibri"/>
          <w:lang w:val="en-GB"/>
        </w:rPr>
        <w:br/>
      </w:r>
      <w:r w:rsidR="00BA117A">
        <w:rPr>
          <w:rFonts w:ascii="Verdana" w:hAnsi="Verdana" w:cs="Calibri"/>
          <w:lang w:val="en-GB"/>
        </w:rPr>
        <w:br/>
      </w:r>
      <w:r w:rsidRPr="00490F95">
        <w:rPr>
          <w:rFonts w:ascii="Verdana" w:hAnsi="Verdana" w:cs="Calibri"/>
          <w:lang w:val="en-GB"/>
        </w:rPr>
        <w:t>………………</w:t>
      </w:r>
    </w:p>
    <w:p w14:paraId="56E93A28" w14:textId="77777777"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2F42D711"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sidR="00F05B0E">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BA117A">
        <w:trPr>
          <w:trHeight w:val="1855"/>
          <w:jc w:val="center"/>
        </w:trPr>
        <w:tc>
          <w:tcPr>
            <w:tcW w:w="8763" w:type="dxa"/>
            <w:shd w:val="clear" w:color="auto" w:fill="FFFFFF"/>
            <w:hideMark/>
          </w:tcPr>
          <w:p w14:paraId="56E93A29" w14:textId="77777777" w:rsidR="00377526" w:rsidRDefault="00377526" w:rsidP="00E5232E">
            <w:pPr>
              <w:spacing w:before="4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0668230" w:rsidR="00BA117A" w:rsidRPr="00490F95" w:rsidRDefault="00BA117A" w:rsidP="00F71F07">
            <w:pPr>
              <w:spacing w:after="120"/>
              <w:rPr>
                <w:rFonts w:ascii="Verdana" w:hAnsi="Verdana" w:cs="Calibri"/>
                <w:sz w:val="20"/>
                <w:lang w:val="en-GB"/>
              </w:rPr>
            </w:pPr>
            <w:r>
              <w:rPr>
                <w:rFonts w:ascii="Verdana" w:hAnsi="Verdana" w:cs="Calibri"/>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BA117A">
        <w:trPr>
          <w:trHeight w:val="1999"/>
          <w:jc w:val="center"/>
        </w:trPr>
        <w:tc>
          <w:tcPr>
            <w:tcW w:w="8763" w:type="dxa"/>
            <w:shd w:val="clear" w:color="auto" w:fill="FFFFFF"/>
            <w:hideMark/>
          </w:tcPr>
          <w:p w14:paraId="10DAFC54" w14:textId="261534B7" w:rsidR="00BA117A" w:rsidRPr="00FC2D61" w:rsidRDefault="00377526" w:rsidP="00E5232E">
            <w:pPr>
              <w:spacing w:before="40" w:after="120"/>
              <w:ind w:left="-6" w:firstLine="6"/>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w:t>
            </w:r>
            <w:r w:rsidR="00FC2D61">
              <w:rPr>
                <w:rFonts w:ascii="Verdana" w:hAnsi="Verdana" w:cs="Calibri"/>
                <w:b/>
                <w:sz w:val="20"/>
                <w:lang w:val="en-GB"/>
              </w:rPr>
              <w:br/>
            </w:r>
            <w:r w:rsidR="00F62299" w:rsidRPr="00490F95">
              <w:rPr>
                <w:rFonts w:ascii="Verdana" w:hAnsi="Verdana" w:cs="Calibri"/>
                <w:b/>
                <w:sz w:val="20"/>
                <w:lang w:val="en-GB"/>
              </w:rPr>
              <w:t xml:space="preserve">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FC2D61">
              <w:rPr>
                <w:rFonts w:ascii="Verdana" w:hAnsi="Verdana" w:cs="Calibri"/>
                <w:b/>
                <w:sz w:val="20"/>
                <w:lang w:val="en-GB"/>
              </w:rPr>
              <w:t>:</w:t>
            </w:r>
          </w:p>
          <w:p w14:paraId="267134A1" w14:textId="77777777" w:rsidR="00153B61" w:rsidRPr="00121A1B" w:rsidRDefault="00153B61" w:rsidP="00FF62A2">
            <w:pPr>
              <w:spacing w:after="120"/>
              <w:rPr>
                <w:rFonts w:ascii="Verdana" w:hAnsi="Verdana" w:cs="Calibri"/>
                <w:sz w:val="20"/>
                <w:lang w:val="en-GB"/>
              </w:rPr>
            </w:pPr>
          </w:p>
          <w:p w14:paraId="56E93A34" w14:textId="49A0645F"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BA117A">
        <w:trPr>
          <w:trHeight w:val="1975"/>
          <w:jc w:val="center"/>
        </w:trPr>
        <w:tc>
          <w:tcPr>
            <w:tcW w:w="8763" w:type="dxa"/>
            <w:shd w:val="clear" w:color="auto" w:fill="FFFFFF"/>
            <w:hideMark/>
          </w:tcPr>
          <w:p w14:paraId="2B78BD76" w14:textId="6A4B350C" w:rsidR="00153B61" w:rsidRDefault="00377526" w:rsidP="00E5232E">
            <w:pPr>
              <w:spacing w:before="40" w:after="120"/>
              <w:ind w:left="-6" w:firstLine="6"/>
              <w:rPr>
                <w:rFonts w:ascii="Verdana" w:hAnsi="Verdana" w:cs="Calibri"/>
                <w:b/>
                <w:sz w:val="20"/>
                <w:lang w:val="en-GB"/>
              </w:rPr>
            </w:pPr>
            <w:bookmarkStart w:id="0" w:name="_Hlk134453890"/>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 xml:space="preserve">rtual component, </w:t>
            </w:r>
            <w:r w:rsidR="00FC2D61">
              <w:rPr>
                <w:rFonts w:ascii="Verdana" w:hAnsi="Verdana" w:cs="Calibri"/>
                <w:b/>
                <w:sz w:val="20"/>
                <w:lang w:val="en-GB"/>
              </w:rPr>
              <w:br/>
            </w:r>
            <w:r w:rsidR="00743F98">
              <w:rPr>
                <w:rFonts w:ascii="Verdana" w:hAnsi="Verdana" w:cs="Calibri"/>
                <w:b/>
                <w:sz w:val="20"/>
                <w:lang w:val="en-GB"/>
              </w:rPr>
              <w:t>if applicable)</w:t>
            </w:r>
            <w:r w:rsidRPr="00490F95">
              <w:rPr>
                <w:rFonts w:ascii="Verdana" w:hAnsi="Verdana" w:cs="Calibri"/>
                <w:b/>
                <w:sz w:val="20"/>
                <w:lang w:val="en-GB"/>
              </w:rPr>
              <w:t>:</w:t>
            </w:r>
          </w:p>
          <w:p w14:paraId="43CF6C99" w14:textId="77777777" w:rsidR="00BA117A" w:rsidRPr="00FC2D61" w:rsidRDefault="00BA117A" w:rsidP="00BA117A">
            <w:pPr>
              <w:spacing w:after="120"/>
              <w:ind w:left="-6" w:firstLine="6"/>
              <w:rPr>
                <w:rFonts w:ascii="Verdana" w:hAnsi="Verdana" w:cs="Calibri"/>
                <w:bCs/>
                <w:sz w:val="20"/>
                <w:lang w:val="en-GB"/>
              </w:rPr>
            </w:pPr>
          </w:p>
          <w:p w14:paraId="56E93A3A" w14:textId="77777777" w:rsidR="00377526" w:rsidRPr="00490F95" w:rsidRDefault="00377526" w:rsidP="00F71F07">
            <w:pPr>
              <w:spacing w:after="120"/>
              <w:rPr>
                <w:rFonts w:ascii="Verdana" w:hAnsi="Verdana" w:cs="Calibri"/>
                <w:sz w:val="20"/>
                <w:lang w:val="en-GB"/>
              </w:rPr>
            </w:pPr>
          </w:p>
        </w:tc>
      </w:tr>
      <w:bookmarkEnd w:id="0"/>
    </w:tbl>
    <w:p w14:paraId="706B715C" w14:textId="77777777" w:rsidR="00FC2D61" w:rsidRDefault="00FC2D61"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D40C92" w:rsidRPr="00490F95" w14:paraId="22378A69" w14:textId="77777777" w:rsidTr="00F93D61">
        <w:trPr>
          <w:trHeight w:val="2040"/>
          <w:jc w:val="center"/>
        </w:trPr>
        <w:tc>
          <w:tcPr>
            <w:tcW w:w="8763" w:type="dxa"/>
            <w:shd w:val="clear" w:color="auto" w:fill="FFFFFF"/>
            <w:hideMark/>
          </w:tcPr>
          <w:p w14:paraId="4B60372E" w14:textId="77777777" w:rsidR="00D40C92" w:rsidRDefault="00D40C92" w:rsidP="00F93D61">
            <w:pPr>
              <w:spacing w:before="40" w:after="120"/>
              <w:ind w:left="-6" w:firstLine="6"/>
              <w:rPr>
                <w:rFonts w:ascii="Verdana" w:hAnsi="Verdana" w:cs="Calibri"/>
                <w:b/>
                <w:sz w:val="20"/>
                <w:lang w:val="en-GB"/>
              </w:rPr>
            </w:pPr>
            <w:r w:rsidRPr="00490F95">
              <w:rPr>
                <w:rFonts w:ascii="Verdana" w:hAnsi="Verdana" w:cs="Calibri"/>
                <w:b/>
                <w:sz w:val="20"/>
                <w:lang w:val="en-GB"/>
              </w:rPr>
              <w:t>Content of the t</w:t>
            </w:r>
            <w:r>
              <w:rPr>
                <w:rFonts w:ascii="Verdana" w:hAnsi="Verdana" w:cs="Calibri"/>
                <w:b/>
                <w:sz w:val="20"/>
                <w:lang w:val="en-GB"/>
              </w:rPr>
              <w:t>raining</w:t>
            </w:r>
            <w:r w:rsidRPr="00490F95">
              <w:rPr>
                <w:rFonts w:ascii="Verdana" w:hAnsi="Verdana" w:cs="Calibri"/>
                <w:b/>
                <w:sz w:val="20"/>
                <w:lang w:val="en-GB"/>
              </w:rPr>
              <w:t xml:space="preserve"> programme</w:t>
            </w:r>
            <w:r>
              <w:rPr>
                <w:rFonts w:ascii="Verdana" w:hAnsi="Verdana" w:cs="Calibri"/>
                <w:b/>
                <w:sz w:val="20"/>
                <w:lang w:val="en-GB"/>
              </w:rPr>
              <w:t xml:space="preserve"> </w:t>
            </w:r>
            <w:r w:rsidRPr="00743F98">
              <w:rPr>
                <w:rFonts w:ascii="Verdana" w:hAnsi="Verdana" w:cs="Calibri"/>
                <w:b/>
                <w:sz w:val="20"/>
                <w:lang w:val="en-GB"/>
              </w:rPr>
              <w:t>(including the vi</w:t>
            </w:r>
            <w:r>
              <w:rPr>
                <w:rFonts w:ascii="Verdana" w:hAnsi="Verdana" w:cs="Calibri"/>
                <w:b/>
                <w:sz w:val="20"/>
                <w:lang w:val="en-GB"/>
              </w:rPr>
              <w:t xml:space="preserve">rtual component, </w:t>
            </w:r>
            <w:r>
              <w:rPr>
                <w:rFonts w:ascii="Verdana" w:hAnsi="Verdana" w:cs="Calibri"/>
                <w:b/>
                <w:sz w:val="20"/>
                <w:lang w:val="en-GB"/>
              </w:rPr>
              <w:br/>
              <w:t>if applicable)</w:t>
            </w:r>
            <w:r w:rsidRPr="00490F95">
              <w:rPr>
                <w:rFonts w:ascii="Verdana" w:hAnsi="Verdana" w:cs="Calibri"/>
                <w:b/>
                <w:sz w:val="20"/>
                <w:lang w:val="en-GB"/>
              </w:rPr>
              <w:t>:</w:t>
            </w:r>
          </w:p>
          <w:p w14:paraId="4531CAA2" w14:textId="434A3A76" w:rsidR="00D40C92" w:rsidRPr="00FC2D61" w:rsidRDefault="00D40C92" w:rsidP="00F93D61">
            <w:pPr>
              <w:spacing w:after="120"/>
              <w:rPr>
                <w:rFonts w:ascii="Verdana" w:hAnsi="Verdana" w:cs="Calibri"/>
                <w:sz w:val="20"/>
                <w:lang w:val="en-GB"/>
              </w:rPr>
            </w:pPr>
          </w:p>
        </w:tc>
      </w:tr>
    </w:tbl>
    <w:p w14:paraId="5934BE12" w14:textId="77777777" w:rsidR="00D40C92" w:rsidRPr="00FC2D61" w:rsidRDefault="00D40C92"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BA117A">
        <w:trPr>
          <w:trHeight w:val="2277"/>
          <w:jc w:val="center"/>
        </w:trPr>
        <w:tc>
          <w:tcPr>
            <w:tcW w:w="8763" w:type="dxa"/>
            <w:shd w:val="clear" w:color="auto" w:fill="FFFFFF"/>
            <w:hideMark/>
          </w:tcPr>
          <w:p w14:paraId="75CCBD73" w14:textId="77777777" w:rsidR="00153B61" w:rsidRDefault="00377526" w:rsidP="00E5232E">
            <w:pPr>
              <w:spacing w:before="40"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2EFA21F" w14:textId="77777777" w:rsidR="00BA117A" w:rsidRPr="00D40C92" w:rsidRDefault="00BA117A" w:rsidP="00BA117A">
            <w:pPr>
              <w:spacing w:after="120"/>
              <w:ind w:left="-6" w:firstLine="6"/>
              <w:rPr>
                <w:rFonts w:ascii="Verdana" w:hAnsi="Verdana" w:cs="Calibri"/>
                <w:bCs/>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7438F82" w14:textId="77777777" w:rsidR="00D40C92" w:rsidRDefault="00D40C92" w:rsidP="00B223B0">
      <w:pPr>
        <w:keepNext/>
        <w:keepLines/>
        <w:tabs>
          <w:tab w:val="left" w:pos="426"/>
        </w:tabs>
        <w:rPr>
          <w:rFonts w:ascii="Verdana" w:hAnsi="Verdana" w:cs="Calibri"/>
          <w:b/>
          <w:color w:val="002060"/>
          <w:sz w:val="20"/>
          <w:lang w:val="en-GB"/>
        </w:rPr>
      </w:pPr>
    </w:p>
    <w:p w14:paraId="62706A6B" w14:textId="11B1A640"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BA22AA5"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sidR="00F05B0E">
        <w:rPr>
          <w:rFonts w:ascii="Verdana" w:hAnsi="Verdana" w:cs="Calibri"/>
          <w:sz w:val="16"/>
          <w:szCs w:val="16"/>
          <w:lang w:val="en-GB"/>
        </w:rPr>
        <w:t>organisation</w:t>
      </w:r>
      <w:r w:rsidR="00F05B0E" w:rsidRPr="00B223B0">
        <w:rPr>
          <w:rFonts w:ascii="Verdana" w:hAnsi="Verdana" w:cs="Calibri"/>
          <w:sz w:val="16"/>
          <w:szCs w:val="16"/>
          <w:lang w:val="en-GB"/>
        </w:rPr>
        <w:t xml:space="preserve"> and the receiving institution confirm that they approve the proposed mobility agreement</w:t>
      </w:r>
      <w:r w:rsidRPr="00B223B0">
        <w:rPr>
          <w:rFonts w:ascii="Verdana" w:hAnsi="Verdana" w:cs="Calibri"/>
          <w:sz w:val="16"/>
          <w:szCs w:val="16"/>
          <w:lang w:val="en-GB"/>
        </w:rPr>
        <w:t>.</w:t>
      </w:r>
    </w:p>
    <w:p w14:paraId="1A7D6501" w14:textId="20D3F152" w:rsidR="00F05B0E" w:rsidRPr="00B223B0" w:rsidRDefault="00F05B0E"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9C13E9">
        <w:rPr>
          <w:rFonts w:ascii="Verdana" w:hAnsi="Verdana" w:cs="Calibri"/>
          <w:sz w:val="16"/>
          <w:szCs w:val="16"/>
          <w:lang w:val="en-GB"/>
        </w:rPr>
        <w:t xml:space="preserve"> </w:t>
      </w:r>
      <w:r>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09F534B" w14:textId="40E7E7A4" w:rsidR="00153B61" w:rsidRPr="00476FF4" w:rsidRDefault="00F05B0E"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w:t>
      </w:r>
      <w:r>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Pr>
          <w:rFonts w:ascii="Verdana" w:hAnsi="Verdana" w:cs="Verdana"/>
          <w:sz w:val="16"/>
          <w:szCs w:val="16"/>
          <w:lang w:val="en-GB" w:eastAsia="fr-FR"/>
        </w:rPr>
        <w:t xml:space="preserve"> </w:t>
      </w:r>
      <w:r>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00153B61" w:rsidRPr="00B223B0">
        <w:rPr>
          <w:rFonts w:ascii="Verdana" w:hAnsi="Verdana"/>
          <w:color w:val="000000" w:themeColor="text1"/>
          <w:sz w:val="16"/>
          <w:szCs w:val="16"/>
          <w:lang w:val="en-GB"/>
        </w:rPr>
        <w:t>.</w:t>
      </w:r>
    </w:p>
    <w:p w14:paraId="34C72B0B" w14:textId="68AED433" w:rsidR="00476FF4" w:rsidRPr="00B223B0" w:rsidRDefault="00476FF4"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w:t>
      </w:r>
      <w:r>
        <w:rPr>
          <w:rFonts w:ascii="Verdana" w:hAnsi="Verdana"/>
          <w:color w:val="000000" w:themeColor="text1"/>
          <w:sz w:val="16"/>
          <w:szCs w:val="16"/>
          <w:lang w:val="en-GB"/>
        </w:rPr>
        <w:t>organisation</w:t>
      </w:r>
      <w:r w:rsidRPr="00B223B0">
        <w:rPr>
          <w:rFonts w:ascii="Verdana" w:hAnsi="Verdana"/>
          <w:color w:val="000000" w:themeColor="text1"/>
          <w:sz w:val="16"/>
          <w:szCs w:val="16"/>
          <w:lang w:val="en-GB"/>
        </w:rPr>
        <w:t xml:space="preserve"> commit to the requirements set out in the grant agreement signed between them.</w:t>
      </w:r>
    </w:p>
    <w:p w14:paraId="0D1FD753" w14:textId="207D158B" w:rsidR="00476FF4" w:rsidRPr="00B223B0" w:rsidRDefault="00476FF4"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E5232E">
            <w:pPr>
              <w:spacing w:before="4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23B704D"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A117A">
              <w:rPr>
                <w:rFonts w:ascii="Verdana" w:hAnsi="Verdana" w:cs="Calibri"/>
                <w:sz w:val="20"/>
                <w:lang w:val="en-GB"/>
              </w:rPr>
              <w:br/>
            </w:r>
          </w:p>
          <w:p w14:paraId="56E93A48" w14:textId="77777777" w:rsidR="00377526" w:rsidRPr="00490F95" w:rsidRDefault="00377526" w:rsidP="00BA117A">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3DA5DE3" w:rsidR="00377526" w:rsidRPr="00490F95" w:rsidRDefault="00377526" w:rsidP="00E5232E">
            <w:pPr>
              <w:spacing w:before="40" w:after="120"/>
              <w:rPr>
                <w:rFonts w:ascii="Verdana" w:hAnsi="Verdana" w:cs="Calibri"/>
                <w:b/>
                <w:sz w:val="20"/>
                <w:lang w:val="en-GB"/>
              </w:rPr>
            </w:pPr>
            <w:r w:rsidRPr="00490F95">
              <w:rPr>
                <w:rFonts w:ascii="Verdana" w:hAnsi="Verdana" w:cs="Calibri"/>
                <w:b/>
                <w:sz w:val="20"/>
                <w:lang w:val="en-GB"/>
              </w:rPr>
              <w:t xml:space="preserve">The sending </w:t>
            </w:r>
            <w:r w:rsidR="00476FF4">
              <w:rPr>
                <w:rFonts w:ascii="Verdana" w:hAnsi="Verdana" w:cs="Calibri"/>
                <w:b/>
                <w:sz w:val="20"/>
                <w:lang w:val="en-GB"/>
              </w:rPr>
              <w:t>organisation</w:t>
            </w:r>
          </w:p>
          <w:p w14:paraId="56E93A4C" w14:textId="1944BE45"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D442931" w14:textId="77777777" w:rsidR="00BA117A" w:rsidRPr="00490F95" w:rsidRDefault="00BA117A"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BA117A">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E5232E">
            <w:pPr>
              <w:spacing w:before="40" w:after="120"/>
              <w:rPr>
                <w:rFonts w:ascii="Verdana" w:hAnsi="Verdana" w:cs="Calibri"/>
                <w:b/>
                <w:sz w:val="20"/>
                <w:lang w:val="en-GB"/>
              </w:rPr>
            </w:pPr>
            <w:r w:rsidRPr="00490F95">
              <w:rPr>
                <w:rFonts w:ascii="Verdana" w:hAnsi="Verdana" w:cs="Calibri"/>
                <w:b/>
                <w:sz w:val="20"/>
                <w:lang w:val="en-GB"/>
              </w:rPr>
              <w:t>The receiving institution</w:t>
            </w:r>
          </w:p>
          <w:p w14:paraId="56E93A51" w14:textId="3AED2B9F"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7AF3F1D" w14:textId="77777777" w:rsidR="00BA117A" w:rsidRPr="00490F95" w:rsidRDefault="00BA117A"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BA117A">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76C1A">
      <w:headerReference w:type="default" r:id="rId11"/>
      <w:footerReference w:type="default" r:id="rId12"/>
      <w:headerReference w:type="first" r:id="rId13"/>
      <w:footerReference w:type="first" r:id="rId14"/>
      <w:endnotePr>
        <w:numFmt w:val="decimal"/>
      </w:endnotePr>
      <w:pgSz w:w="11907" w:h="16839" w:code="9"/>
      <w:pgMar w:top="1134" w:right="1701" w:bottom="851"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72497BA8" w:rsidR="00AA696D"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w:t>
      </w:r>
      <w:r w:rsidR="00476FF4">
        <w:rPr>
          <w:rFonts w:ascii="Verdana" w:hAnsi="Verdana"/>
          <w:sz w:val="16"/>
          <w:szCs w:val="16"/>
          <w:lang w:val="en-GB"/>
        </w:rPr>
        <w:t>Adaptations of this template</w:t>
      </w:r>
    </w:p>
    <w:p w14:paraId="7C43AB2C" w14:textId="77777777" w:rsidR="00476FF4" w:rsidRDefault="00476FF4" w:rsidP="00476FF4">
      <w:pPr>
        <w:pStyle w:val="Tekstprzypisukocowego"/>
        <w:numPr>
          <w:ilvl w:val="0"/>
          <w:numId w:val="46"/>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B0AA4AE" w14:textId="77777777" w:rsidR="00476FF4" w:rsidRDefault="00476FF4" w:rsidP="00476FF4">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725C7E0D" w14:textId="77777777" w:rsidR="00476FF4" w:rsidRDefault="00476FF4" w:rsidP="00476FF4">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6253836A" w14:textId="32F5FD8A" w:rsidR="00476FF4" w:rsidRPr="00476FF4" w:rsidRDefault="00476FF4" w:rsidP="00AA696D">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0A3CC7DE" w14:textId="77777777" w:rsidR="00B06E9B" w:rsidRPr="002A2E71" w:rsidRDefault="00B06E9B" w:rsidP="00B06E9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8CC3B08" w14:textId="77777777" w:rsidR="00B06E9B" w:rsidRPr="002A2E71" w:rsidRDefault="00B06E9B" w:rsidP="00B06E9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923D6CA" w14:textId="6B286D7B" w:rsidR="004B3596" w:rsidRPr="002F549E" w:rsidRDefault="004B3596"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F549E">
        <w:rPr>
          <w:rFonts w:ascii="Verdana" w:hAnsi="Verdana"/>
          <w:sz w:val="16"/>
          <w:szCs w:val="16"/>
          <w:lang w:val="en-GB"/>
        </w:rPr>
        <w:t>.</w:t>
      </w:r>
    </w:p>
  </w:endnote>
  <w:endnote w:id="5">
    <w:p w14:paraId="56E93A69" w14:textId="6592F2E0" w:rsidR="004B3596" w:rsidRPr="002F549E" w:rsidRDefault="004B3596"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56E93A6B" w14:textId="027C6131"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663270">
        <w:rPr>
          <w:rStyle w:val="Hipercze"/>
          <w:rFonts w:ascii="Verdana" w:hAnsi="Verdana"/>
          <w:color w:val="auto"/>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70AAE2E3" w14:textId="20CFAAE1"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w:t>
      </w:r>
      <w:r w:rsidR="00476FF4" w:rsidRPr="002F549E">
        <w:rPr>
          <w:rFonts w:ascii="Verdana" w:hAnsi="Verdana"/>
          <w:sz w:val="16"/>
          <w:szCs w:val="16"/>
          <w:lang w:val="en-GB"/>
        </w:rPr>
        <w:t xml:space="preserve">papers with original signatures is not compulsory. Scanned copies of signatures or electronic signatures may be accepted, </w:t>
      </w:r>
      <w:r w:rsidR="00476FF4" w:rsidRPr="002F549E">
        <w:rPr>
          <w:rFonts w:ascii="Verdana" w:hAnsi="Verdana" w:cs="Calibri"/>
          <w:sz w:val="16"/>
          <w:szCs w:val="16"/>
          <w:lang w:val="en-GB"/>
        </w:rPr>
        <w:t xml:space="preserve">depending on the national legislation of the </w:t>
      </w:r>
      <w:r w:rsidR="00476FF4" w:rsidRPr="006F0DB3">
        <w:rPr>
          <w:rFonts w:ascii="Verdana" w:hAnsi="Verdana" w:cs="Calibri"/>
          <w:sz w:val="16"/>
          <w:szCs w:val="16"/>
          <w:lang w:val="en-GB"/>
        </w:rPr>
        <w:t>country of the beneficiary organisation (in the case of mobility with third countries not associated to the programme: the national legislation of the EU Member State or third country associated to the programme).</w:t>
      </w:r>
      <w:r w:rsidR="00476FF4">
        <w:rPr>
          <w:rFonts w:ascii="Verdana" w:hAnsi="Verdana" w:cs="Calibri"/>
          <w:sz w:val="16"/>
          <w:szCs w:val="16"/>
          <w:lang w:val="en-GB"/>
        </w:rPr>
        <w:t xml:space="preserve"> Certificates of attendance </w:t>
      </w:r>
      <w:r w:rsidR="00476FF4" w:rsidRPr="00346C0E">
        <w:rPr>
          <w:rFonts w:ascii="Verdana" w:hAnsi="Verdana" w:cs="Calibri"/>
          <w:sz w:val="16"/>
          <w:szCs w:val="16"/>
          <w:lang w:val="en-GB"/>
        </w:rPr>
        <w:t>can be provided electronically or through any other means accessible to the staff member and the sending institution.</w:t>
      </w:r>
    </w:p>
    <w:p w14:paraId="1C9CD119" w14:textId="6B110AE7" w:rsidR="00476FF4" w:rsidRPr="00346C0E" w:rsidRDefault="00476FF4" w:rsidP="00B223B0">
      <w:pPr>
        <w:pStyle w:val="Tekstprzypisukocowego"/>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5454620" w:rsidR="0081766A" w:rsidRDefault="0081766A">
        <w:pPr>
          <w:pStyle w:val="Stopka"/>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25BFEC1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4ECFF223" w:rsidR="00506408" w:rsidRPr="00B6735A" w:rsidRDefault="00BA117A"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464854B9">
              <wp:simplePos x="0" y="0"/>
              <wp:positionH relativeFrom="column">
                <wp:posOffset>4139565</wp:posOffset>
              </wp:positionH>
              <wp:positionV relativeFrom="paragraph">
                <wp:posOffset>-643890</wp:posOffset>
              </wp:positionV>
              <wp:extent cx="1728470" cy="6381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5.95pt;margin-top:-50.7pt;width:136.1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A890BE0"/>
    <w:multiLevelType w:val="hybridMultilevel"/>
    <w:tmpl w:val="DDC67F2C"/>
    <w:lvl w:ilvl="0" w:tplc="9E467C94">
      <w:start w:val="1"/>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783627">
    <w:abstractNumId w:val="1"/>
  </w:num>
  <w:num w:numId="2" w16cid:durableId="869493027">
    <w:abstractNumId w:val="0"/>
  </w:num>
  <w:num w:numId="3" w16cid:durableId="1309703040">
    <w:abstractNumId w:val="18"/>
  </w:num>
  <w:num w:numId="4" w16cid:durableId="723286469">
    <w:abstractNumId w:val="28"/>
  </w:num>
  <w:num w:numId="5" w16cid:durableId="393893968">
    <w:abstractNumId w:val="21"/>
  </w:num>
  <w:num w:numId="6" w16cid:durableId="824515010">
    <w:abstractNumId w:val="27"/>
  </w:num>
  <w:num w:numId="7" w16cid:durableId="283003178">
    <w:abstractNumId w:val="43"/>
  </w:num>
  <w:num w:numId="8" w16cid:durableId="212884862">
    <w:abstractNumId w:val="44"/>
  </w:num>
  <w:num w:numId="9" w16cid:durableId="1159884457">
    <w:abstractNumId w:val="25"/>
  </w:num>
  <w:num w:numId="10" w16cid:durableId="1241795870">
    <w:abstractNumId w:val="42"/>
  </w:num>
  <w:num w:numId="11" w16cid:durableId="1821576861">
    <w:abstractNumId w:val="40"/>
  </w:num>
  <w:num w:numId="12" w16cid:durableId="1651668251">
    <w:abstractNumId w:val="31"/>
  </w:num>
  <w:num w:numId="13" w16cid:durableId="342054838">
    <w:abstractNumId w:val="37"/>
  </w:num>
  <w:num w:numId="14" w16cid:durableId="222302273">
    <w:abstractNumId w:val="19"/>
  </w:num>
  <w:num w:numId="15" w16cid:durableId="1718698479">
    <w:abstractNumId w:val="26"/>
  </w:num>
  <w:num w:numId="16" w16cid:durableId="1695494259">
    <w:abstractNumId w:val="15"/>
  </w:num>
  <w:num w:numId="17" w16cid:durableId="1708678004">
    <w:abstractNumId w:val="22"/>
  </w:num>
  <w:num w:numId="18" w16cid:durableId="1052584083">
    <w:abstractNumId w:val="45"/>
  </w:num>
  <w:num w:numId="19" w16cid:durableId="2095776829">
    <w:abstractNumId w:val="33"/>
  </w:num>
  <w:num w:numId="20" w16cid:durableId="113139982">
    <w:abstractNumId w:val="17"/>
  </w:num>
  <w:num w:numId="21" w16cid:durableId="1927883117">
    <w:abstractNumId w:val="29"/>
  </w:num>
  <w:num w:numId="22" w16cid:durableId="1270620833">
    <w:abstractNumId w:val="30"/>
  </w:num>
  <w:num w:numId="23" w16cid:durableId="1344865712">
    <w:abstractNumId w:val="32"/>
  </w:num>
  <w:num w:numId="24" w16cid:durableId="25183268">
    <w:abstractNumId w:val="4"/>
  </w:num>
  <w:num w:numId="25" w16cid:durableId="396977716">
    <w:abstractNumId w:val="7"/>
  </w:num>
  <w:num w:numId="26" w16cid:durableId="1623876958">
    <w:abstractNumId w:val="35"/>
  </w:num>
  <w:num w:numId="27" w16cid:durableId="1208492175">
    <w:abstractNumId w:val="16"/>
  </w:num>
  <w:num w:numId="28" w16cid:durableId="1408964339">
    <w:abstractNumId w:val="10"/>
  </w:num>
  <w:num w:numId="29" w16cid:durableId="1703439103">
    <w:abstractNumId w:val="38"/>
  </w:num>
  <w:num w:numId="30" w16cid:durableId="1570772620">
    <w:abstractNumId w:val="34"/>
  </w:num>
  <w:num w:numId="31" w16cid:durableId="1740205728">
    <w:abstractNumId w:val="24"/>
  </w:num>
  <w:num w:numId="32" w16cid:durableId="47267409">
    <w:abstractNumId w:val="12"/>
  </w:num>
  <w:num w:numId="33" w16cid:durableId="1679893625">
    <w:abstractNumId w:val="36"/>
  </w:num>
  <w:num w:numId="34" w16cid:durableId="636303747">
    <w:abstractNumId w:val="13"/>
  </w:num>
  <w:num w:numId="35" w16cid:durableId="499078690">
    <w:abstractNumId w:val="14"/>
  </w:num>
  <w:num w:numId="36" w16cid:durableId="1401557558">
    <w:abstractNumId w:val="11"/>
  </w:num>
  <w:num w:numId="37" w16cid:durableId="943076397">
    <w:abstractNumId w:val="9"/>
  </w:num>
  <w:num w:numId="38" w16cid:durableId="1348100934">
    <w:abstractNumId w:val="36"/>
  </w:num>
  <w:num w:numId="39" w16cid:durableId="759182549">
    <w:abstractNumId w:val="46"/>
  </w:num>
  <w:num w:numId="40" w16cid:durableId="9323982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5140943">
    <w:abstractNumId w:val="3"/>
  </w:num>
  <w:num w:numId="42" w16cid:durableId="1146974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704382">
    <w:abstractNumId w:val="18"/>
  </w:num>
  <w:num w:numId="44" w16cid:durableId="1971158731">
    <w:abstractNumId w:val="18"/>
  </w:num>
  <w:num w:numId="45" w16cid:durableId="730157700">
    <w:abstractNumId w:val="39"/>
  </w:num>
  <w:num w:numId="46" w16cid:durableId="165691289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77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6EB"/>
    <w:rsid w:val="001F6A51"/>
    <w:rsid w:val="001F7077"/>
    <w:rsid w:val="00200B0B"/>
    <w:rsid w:val="00200C5E"/>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6FF4"/>
    <w:rsid w:val="004777BF"/>
    <w:rsid w:val="00477C0F"/>
    <w:rsid w:val="00480AA2"/>
    <w:rsid w:val="0048489E"/>
    <w:rsid w:val="00487C84"/>
    <w:rsid w:val="00490C9A"/>
    <w:rsid w:val="00490CA2"/>
    <w:rsid w:val="00490F95"/>
    <w:rsid w:val="004943F7"/>
    <w:rsid w:val="004969F1"/>
    <w:rsid w:val="004A19CA"/>
    <w:rsid w:val="004A4C16"/>
    <w:rsid w:val="004A6099"/>
    <w:rsid w:val="004A63E4"/>
    <w:rsid w:val="004B3596"/>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68A"/>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270"/>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E4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2D83"/>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6E9B"/>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117A"/>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0C92"/>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32E"/>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594"/>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5B0E"/>
    <w:rsid w:val="00F06A55"/>
    <w:rsid w:val="00F1098A"/>
    <w:rsid w:val="00F13C14"/>
    <w:rsid w:val="00F13C9B"/>
    <w:rsid w:val="00F1587C"/>
    <w:rsid w:val="00F16E26"/>
    <w:rsid w:val="00F16F70"/>
    <w:rsid w:val="00F20A0B"/>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6C1A"/>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2D61"/>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B06E9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478</Words>
  <Characters>2959</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Ewa Komosa</cp:lastModifiedBy>
  <cp:revision>2</cp:revision>
  <cp:lastPrinted>2013-11-06T08:46:00Z</cp:lastPrinted>
  <dcterms:created xsi:type="dcterms:W3CDTF">2024-02-08T09:02:00Z</dcterms:created>
  <dcterms:modified xsi:type="dcterms:W3CDTF">2024-02-08T09:02:00Z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