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Pr="00243B69" w:rsidRDefault="002C6870" w:rsidP="00EA286D">
      <w:pPr>
        <w:spacing w:after="120"/>
        <w:ind w:right="28"/>
        <w:jc w:val="center"/>
        <w:rPr>
          <w:rFonts w:ascii="Verdana" w:hAnsi="Verdana" w:cs="Arial"/>
          <w:b/>
          <w:color w:val="002060"/>
          <w:sz w:val="34"/>
          <w:szCs w:val="34"/>
          <w:lang w:val="en-GB"/>
        </w:rPr>
      </w:pPr>
      <w:r w:rsidRPr="00243B69">
        <w:rPr>
          <w:rFonts w:ascii="Verdana" w:hAnsi="Verdana" w:cs="Arial"/>
          <w:b/>
          <w:color w:val="002060"/>
          <w:sz w:val="34"/>
          <w:szCs w:val="34"/>
          <w:lang w:val="en-GB"/>
        </w:rPr>
        <w:t xml:space="preserve">Erasmus+ </w:t>
      </w:r>
      <w:r w:rsidR="004C3561" w:rsidRPr="00243B69">
        <w:rPr>
          <w:rFonts w:ascii="Verdana" w:hAnsi="Verdana" w:cs="Arial"/>
          <w:b/>
          <w:color w:val="002060"/>
          <w:sz w:val="34"/>
          <w:szCs w:val="34"/>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243B69">
        <w:rPr>
          <w:rFonts w:ascii="Verdana" w:hAnsi="Verdana" w:cs="Arial"/>
          <w:b/>
          <w:color w:val="002060"/>
          <w:sz w:val="34"/>
          <w:szCs w:val="34"/>
          <w:lang w:val="en-GB"/>
        </w:rPr>
        <w:t>Staff Mobility For Training</w:t>
      </w:r>
      <w:r w:rsidR="00D97FE7">
        <w:rPr>
          <w:rStyle w:val="Odwoanieprzypisukocowego"/>
          <w:rFonts w:ascii="Verdana" w:hAnsi="Verdana" w:cs="Arial"/>
          <w:b/>
          <w:color w:val="002060"/>
          <w:sz w:val="36"/>
          <w:szCs w:val="36"/>
          <w:lang w:val="en-GB"/>
        </w:rPr>
        <w:endnoteReference w:id="1"/>
      </w:r>
    </w:p>
    <w:p w14:paraId="45C9CBD4" w14:textId="77777777" w:rsidR="00654677" w:rsidRDefault="00654677" w:rsidP="00654677">
      <w:pPr>
        <w:pStyle w:val="Tekstkomentarza"/>
        <w:tabs>
          <w:tab w:val="left" w:pos="2552"/>
          <w:tab w:val="left" w:pos="3686"/>
          <w:tab w:val="left" w:pos="5954"/>
        </w:tabs>
        <w:spacing w:after="0"/>
        <w:rPr>
          <w:rFonts w:ascii="Verdana" w:hAnsi="Verdana" w:cs="Calibri"/>
          <w:lang w:val="en-GB"/>
        </w:rPr>
      </w:pPr>
    </w:p>
    <w:p w14:paraId="4BE3D3C0" w14:textId="179AF583" w:rsidR="00654677" w:rsidRDefault="00654677" w:rsidP="00654677">
      <w:pPr>
        <w:pStyle w:val="Tekstkomentarza"/>
        <w:tabs>
          <w:tab w:val="left" w:pos="2552"/>
          <w:tab w:val="left" w:pos="3686"/>
          <w:tab w:val="left" w:pos="5954"/>
        </w:tabs>
        <w:spacing w:after="0"/>
        <w:rPr>
          <w:rFonts w:ascii="Verdana" w:hAnsi="Verdana" w:cs="Calibri"/>
          <w:i/>
          <w:lang w:val="en-GB"/>
        </w:rPr>
      </w:pPr>
      <w:bookmarkStart w:id="0" w:name="_Hlk134457545"/>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E3F3859" w14:textId="77777777" w:rsidR="00654677" w:rsidRDefault="00654677" w:rsidP="00654677">
      <w:pPr>
        <w:pStyle w:val="Tekstkomentarza"/>
        <w:tabs>
          <w:tab w:val="left" w:pos="2552"/>
          <w:tab w:val="left" w:pos="3686"/>
          <w:tab w:val="left" w:pos="5954"/>
        </w:tabs>
        <w:spacing w:after="0"/>
        <w:rPr>
          <w:rFonts w:ascii="Verdana" w:hAnsi="Verdana" w:cs="Calibri"/>
          <w:lang w:val="en-GB"/>
        </w:rPr>
      </w:pPr>
    </w:p>
    <w:p w14:paraId="5A61B919" w14:textId="7B3ACD4A" w:rsidR="00654677" w:rsidRDefault="00D966F9" w:rsidP="00654677">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of physical mobility</w:t>
      </w:r>
      <w:r w:rsidR="00654677" w:rsidRPr="00490F95">
        <w:rPr>
          <w:rFonts w:ascii="Verdana" w:hAnsi="Verdana" w:cs="Calibri"/>
          <w:lang w:val="en-GB"/>
        </w:rPr>
        <w:t xml:space="preserve"> (days) – excluding travel days: ………………….</w:t>
      </w:r>
      <w:r w:rsidR="00654677">
        <w:rPr>
          <w:rFonts w:ascii="Verdana" w:hAnsi="Verdana" w:cs="Calibri"/>
          <w:lang w:val="en-GB"/>
        </w:rPr>
        <w:t xml:space="preserve"> </w:t>
      </w:r>
    </w:p>
    <w:p w14:paraId="7206DD34" w14:textId="77777777" w:rsidR="00654677" w:rsidRDefault="00654677" w:rsidP="00654677">
      <w:pPr>
        <w:pStyle w:val="Tekstkomentarza"/>
        <w:tabs>
          <w:tab w:val="left" w:pos="2552"/>
          <w:tab w:val="left" w:pos="3686"/>
          <w:tab w:val="left" w:pos="5954"/>
        </w:tabs>
        <w:spacing w:after="0"/>
        <w:rPr>
          <w:lang w:val="en-GB"/>
        </w:rPr>
      </w:pPr>
    </w:p>
    <w:p w14:paraId="0C610E07" w14:textId="32DE0F26" w:rsidR="00654677" w:rsidRDefault="00654677" w:rsidP="00654677">
      <w:pPr>
        <w:pStyle w:val="Tekstkomentarz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bookmarkEnd w:id="0"/>
    <w:p w14:paraId="0BF7E399" w14:textId="77777777" w:rsidR="00654677" w:rsidRDefault="00654677" w:rsidP="00654677">
      <w:pPr>
        <w:pStyle w:val="Tekstkomentarza"/>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159"/>
        <w:gridCol w:w="2273"/>
        <w:gridCol w:w="212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2043F2">
            <w:pPr>
              <w:ind w:right="-993"/>
              <w:jc w:val="left"/>
              <w:rPr>
                <w:rFonts w:ascii="Verdana" w:hAnsi="Verdana" w:cs="Arial"/>
                <w:sz w:val="20"/>
                <w:lang w:val="is-IS"/>
              </w:rPr>
            </w:pPr>
            <w:bookmarkStart w:id="1" w:name="_Hlk134456468"/>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2043F2">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2043F2">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2043F2">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2043F2">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2043F2">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2043F2">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2043F2">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2043F2">
            <w:pPr>
              <w:ind w:right="-993"/>
              <w:jc w:val="left"/>
              <w:rPr>
                <w:rFonts w:ascii="Verdana" w:hAnsi="Verdana" w:cs="Arial"/>
                <w:sz w:val="20"/>
                <w:lang w:val="en-GB"/>
              </w:rPr>
            </w:pPr>
            <w:r w:rsidRPr="007673FA">
              <w:rPr>
                <w:rFonts w:ascii="Verdana" w:hAnsi="Verdana" w:cs="Arial"/>
                <w:sz w:val="20"/>
                <w:lang w:val="en-GB"/>
              </w:rPr>
              <w:t xml:space="preserve">Sex </w:t>
            </w:r>
            <w:r w:rsidRPr="00976AF0">
              <w:rPr>
                <w:rFonts w:ascii="Verdana" w:hAnsi="Verdana" w:cs="Calibri"/>
                <w:sz w:val="18"/>
                <w:szCs w:val="18"/>
                <w:lang w:val="en-GB"/>
              </w:rPr>
              <w:t>[</w:t>
            </w:r>
            <w:r w:rsidRPr="00976AF0">
              <w:rPr>
                <w:rFonts w:ascii="Verdana" w:hAnsi="Verdana" w:cs="Calibri"/>
                <w:i/>
                <w:sz w:val="18"/>
                <w:szCs w:val="18"/>
                <w:lang w:val="en-GB"/>
              </w:rPr>
              <w:t>M/F</w:t>
            </w:r>
            <w:r w:rsidR="00654677" w:rsidRPr="00976AF0">
              <w:rPr>
                <w:rFonts w:ascii="Verdana" w:hAnsi="Verdana" w:cs="Calibri"/>
                <w:i/>
                <w:sz w:val="18"/>
                <w:szCs w:val="18"/>
                <w:lang w:val="en-GB"/>
              </w:rPr>
              <w:t>/Undefined</w:t>
            </w:r>
            <w:r w:rsidRPr="00976AF0">
              <w:rPr>
                <w:rFonts w:ascii="Verdana" w:hAnsi="Verdana" w:cs="Calibri"/>
                <w:sz w:val="18"/>
                <w:szCs w:val="18"/>
                <w:lang w:val="en-GB"/>
              </w:rPr>
              <w:t>]</w:t>
            </w:r>
          </w:p>
        </w:tc>
        <w:tc>
          <w:tcPr>
            <w:tcW w:w="2232" w:type="dxa"/>
            <w:shd w:val="clear" w:color="auto" w:fill="FFFFFF"/>
          </w:tcPr>
          <w:p w14:paraId="5D72C554" w14:textId="77777777" w:rsidR="00377526" w:rsidRPr="007673FA" w:rsidRDefault="00377526" w:rsidP="002043F2">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2043F2">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5BEEBC15" w:rsidR="00377526" w:rsidRPr="00654677" w:rsidRDefault="00377526" w:rsidP="002043F2">
            <w:pPr>
              <w:ind w:right="-993"/>
              <w:jc w:val="left"/>
              <w:rPr>
                <w:rFonts w:ascii="Verdana" w:hAnsi="Verdana" w:cs="Arial"/>
                <w:b/>
                <w:sz w:val="20"/>
                <w:lang w:val="en-GB"/>
              </w:rPr>
            </w:pPr>
            <w:r w:rsidRPr="00654677">
              <w:rPr>
                <w:rFonts w:ascii="Verdana" w:hAnsi="Verdana" w:cs="Arial"/>
                <w:sz w:val="20"/>
                <w:lang w:val="en-GB"/>
              </w:rPr>
              <w:t>20</w:t>
            </w:r>
            <w:r w:rsidR="00976AF0">
              <w:rPr>
                <w:rFonts w:ascii="Verdana" w:hAnsi="Verdana" w:cs="Arial"/>
                <w:sz w:val="20"/>
                <w:lang w:val="en-GB"/>
              </w:rPr>
              <w:t>2</w:t>
            </w:r>
            <w:r w:rsidR="00D966F9">
              <w:rPr>
                <w:rFonts w:ascii="Verdana" w:hAnsi="Verdana" w:cs="Arial"/>
                <w:sz w:val="20"/>
                <w:lang w:val="en-GB"/>
              </w:rPr>
              <w:t>3</w:t>
            </w:r>
            <w:r w:rsidRPr="00654677">
              <w:rPr>
                <w:rFonts w:ascii="Verdana" w:hAnsi="Verdana" w:cs="Arial"/>
                <w:sz w:val="20"/>
                <w:lang w:val="en-GB"/>
              </w:rPr>
              <w:t>/20</w:t>
            </w:r>
            <w:r w:rsidR="00976AF0">
              <w:rPr>
                <w:rFonts w:ascii="Verdana" w:hAnsi="Verdana" w:cs="Arial"/>
                <w:sz w:val="20"/>
                <w:lang w:val="en-GB"/>
              </w:rPr>
              <w:t>2</w:t>
            </w:r>
            <w:r w:rsidR="00D966F9">
              <w:rPr>
                <w:rFonts w:ascii="Verdana" w:hAnsi="Verdana" w:cs="Arial"/>
                <w:sz w:val="20"/>
                <w:lang w:val="en-GB"/>
              </w:rPr>
              <w:t>4</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2043F2">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2043F2">
            <w:pPr>
              <w:ind w:right="-993"/>
              <w:jc w:val="left"/>
              <w:rPr>
                <w:rFonts w:ascii="Verdana" w:hAnsi="Verdana" w:cs="Arial"/>
                <w:b/>
                <w:color w:val="002060"/>
                <w:sz w:val="20"/>
                <w:lang w:val="en-GB"/>
              </w:rPr>
            </w:pPr>
          </w:p>
        </w:tc>
      </w:tr>
      <w:bookmarkEnd w:id="1"/>
    </w:tbl>
    <w:p w14:paraId="5D72C55D" w14:textId="77777777" w:rsidR="00377526" w:rsidRPr="00A22108" w:rsidRDefault="00377526" w:rsidP="002043F2">
      <w:pPr>
        <w:spacing w:after="0"/>
        <w:ind w:right="-992"/>
        <w:jc w:val="left"/>
        <w:rPr>
          <w:rFonts w:ascii="Verdana" w:hAnsi="Verdana" w:cs="Arial"/>
          <w:b/>
          <w:color w:val="002060"/>
          <w:sz w:val="16"/>
          <w:szCs w:val="16"/>
          <w:lang w:val="en-GB"/>
        </w:rPr>
      </w:pPr>
    </w:p>
    <w:p w14:paraId="5D72C55E" w14:textId="77777777" w:rsidR="00377526" w:rsidRDefault="00377526" w:rsidP="002043F2">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1793"/>
        <w:gridCol w:w="2256"/>
        <w:gridCol w:w="2604"/>
      </w:tblGrid>
      <w:tr w:rsidR="002043F2" w:rsidRPr="007673FA" w14:paraId="5D72C563" w14:textId="77777777" w:rsidTr="00D966F9">
        <w:trPr>
          <w:trHeight w:val="371"/>
        </w:trPr>
        <w:tc>
          <w:tcPr>
            <w:tcW w:w="2119" w:type="dxa"/>
            <w:shd w:val="clear" w:color="auto" w:fill="FFFFFF"/>
          </w:tcPr>
          <w:p w14:paraId="5D72C55F" w14:textId="77777777" w:rsidR="002043F2" w:rsidRPr="007673FA" w:rsidRDefault="002043F2" w:rsidP="002043F2">
            <w:pPr>
              <w:spacing w:after="0"/>
              <w:ind w:right="-993"/>
              <w:jc w:val="left"/>
              <w:rPr>
                <w:rFonts w:ascii="Verdana" w:hAnsi="Verdana" w:cs="Arial"/>
                <w:sz w:val="20"/>
                <w:lang w:val="en-GB"/>
              </w:rPr>
            </w:pPr>
            <w:r>
              <w:rPr>
                <w:rFonts w:ascii="Verdana" w:hAnsi="Verdana" w:cs="Arial"/>
                <w:sz w:val="20"/>
                <w:lang w:val="en-GB"/>
              </w:rPr>
              <w:t>Name</w:t>
            </w:r>
          </w:p>
        </w:tc>
        <w:tc>
          <w:tcPr>
            <w:tcW w:w="6653" w:type="dxa"/>
            <w:gridSpan w:val="3"/>
            <w:shd w:val="clear" w:color="auto" w:fill="FFFFFF"/>
          </w:tcPr>
          <w:p w14:paraId="5D72C562" w14:textId="0CE48907" w:rsidR="002043F2" w:rsidRPr="007673FA" w:rsidRDefault="002043F2" w:rsidP="002043F2">
            <w:pPr>
              <w:ind w:right="-993"/>
              <w:jc w:val="left"/>
              <w:rPr>
                <w:rFonts w:ascii="Verdana" w:hAnsi="Verdana" w:cs="Arial"/>
                <w:b/>
                <w:color w:val="002060"/>
                <w:sz w:val="20"/>
                <w:lang w:val="en-GB"/>
              </w:rPr>
            </w:pPr>
            <w:r w:rsidRPr="00D047E7">
              <w:rPr>
                <w:rFonts w:ascii="Verdana" w:hAnsi="Verdana" w:cs="Arial"/>
                <w:b/>
                <w:color w:val="002060"/>
                <w:sz w:val="20"/>
                <w:lang w:val="en-GB"/>
              </w:rPr>
              <w:t xml:space="preserve">Cardinal Stefan </w:t>
            </w:r>
            <w:proofErr w:type="spellStart"/>
            <w:r w:rsidRPr="00D047E7">
              <w:rPr>
                <w:rFonts w:ascii="Verdana" w:hAnsi="Verdana" w:cs="Arial"/>
                <w:b/>
                <w:color w:val="002060"/>
                <w:sz w:val="20"/>
                <w:lang w:val="en-GB"/>
              </w:rPr>
              <w:t>Wyszyński</w:t>
            </w:r>
            <w:proofErr w:type="spellEnd"/>
            <w:r w:rsidRPr="00D047E7">
              <w:rPr>
                <w:rFonts w:ascii="Verdana" w:hAnsi="Verdana" w:cs="Arial"/>
                <w:b/>
                <w:color w:val="002060"/>
                <w:sz w:val="20"/>
                <w:lang w:val="en-GB"/>
              </w:rPr>
              <w:t xml:space="preserve"> University in Warsaw</w:t>
            </w:r>
          </w:p>
        </w:tc>
      </w:tr>
      <w:tr w:rsidR="00887CE1" w:rsidRPr="007673FA" w14:paraId="5D72C56A" w14:textId="77777777" w:rsidTr="00D966F9">
        <w:trPr>
          <w:trHeight w:val="371"/>
        </w:trPr>
        <w:tc>
          <w:tcPr>
            <w:tcW w:w="2119" w:type="dxa"/>
            <w:shd w:val="clear" w:color="auto" w:fill="FFFFFF"/>
          </w:tcPr>
          <w:p w14:paraId="5D72C564" w14:textId="3BB4CB4D" w:rsidR="00887CE1" w:rsidRPr="001264FF" w:rsidRDefault="00887CE1" w:rsidP="002043F2">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2043F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2043F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1793" w:type="dxa"/>
            <w:shd w:val="clear" w:color="auto" w:fill="FFFFFF"/>
          </w:tcPr>
          <w:p w14:paraId="5D72C567" w14:textId="3D555691" w:rsidR="00887CE1" w:rsidRPr="007673FA" w:rsidRDefault="002043F2" w:rsidP="002043F2">
            <w:pPr>
              <w:ind w:right="-993"/>
              <w:jc w:val="left"/>
              <w:rPr>
                <w:rFonts w:ascii="Verdana" w:hAnsi="Verdana" w:cs="Arial"/>
                <w:b/>
                <w:color w:val="002060"/>
                <w:sz w:val="20"/>
                <w:lang w:val="en-GB"/>
              </w:rPr>
            </w:pPr>
            <w:r w:rsidRPr="00E84C71">
              <w:rPr>
                <w:rFonts w:ascii="Verdana" w:hAnsi="Verdana" w:cs="Arial"/>
                <w:b/>
                <w:color w:val="002060"/>
                <w:sz w:val="18"/>
                <w:szCs w:val="18"/>
                <w:lang w:val="en-GB"/>
              </w:rPr>
              <w:t>PL WARSZAW07</w:t>
            </w:r>
          </w:p>
        </w:tc>
        <w:tc>
          <w:tcPr>
            <w:tcW w:w="2256" w:type="dxa"/>
            <w:shd w:val="clear" w:color="auto" w:fill="FFFFFF"/>
          </w:tcPr>
          <w:p w14:paraId="5D72C568" w14:textId="3C7A8975" w:rsidR="00887CE1" w:rsidRPr="007673FA" w:rsidRDefault="002043F2" w:rsidP="002043F2">
            <w:pPr>
              <w:ind w:right="-993"/>
              <w:jc w:val="left"/>
              <w:rPr>
                <w:rFonts w:ascii="Verdana" w:hAnsi="Verdana" w:cs="Arial"/>
                <w:sz w:val="20"/>
                <w:lang w:val="en-GB"/>
              </w:rPr>
            </w:pPr>
            <w:r>
              <w:rPr>
                <w:rFonts w:ascii="Verdana" w:hAnsi="Verdana" w:cs="Arial"/>
                <w:sz w:val="20"/>
                <w:lang w:val="en-GB"/>
              </w:rPr>
              <w:t>Faculty/Department</w:t>
            </w:r>
          </w:p>
        </w:tc>
        <w:tc>
          <w:tcPr>
            <w:tcW w:w="2604" w:type="dxa"/>
            <w:shd w:val="clear" w:color="auto" w:fill="FFFFFF"/>
          </w:tcPr>
          <w:p w14:paraId="5D72C569" w14:textId="308D02CC" w:rsidR="00887CE1" w:rsidRPr="007673FA" w:rsidRDefault="00887CE1" w:rsidP="002043F2">
            <w:pPr>
              <w:ind w:right="-993"/>
              <w:jc w:val="left"/>
              <w:rPr>
                <w:rFonts w:ascii="Verdana" w:hAnsi="Verdana" w:cs="Arial"/>
                <w:b/>
                <w:color w:val="002060"/>
                <w:sz w:val="20"/>
                <w:lang w:val="en-GB"/>
              </w:rPr>
            </w:pPr>
          </w:p>
        </w:tc>
      </w:tr>
      <w:tr w:rsidR="00377526" w:rsidRPr="007673FA" w14:paraId="5D72C56F" w14:textId="77777777" w:rsidTr="00D966F9">
        <w:trPr>
          <w:trHeight w:val="559"/>
        </w:trPr>
        <w:tc>
          <w:tcPr>
            <w:tcW w:w="2119" w:type="dxa"/>
            <w:shd w:val="clear" w:color="auto" w:fill="FFFFFF"/>
          </w:tcPr>
          <w:p w14:paraId="5D72C56B" w14:textId="77777777" w:rsidR="00377526" w:rsidRPr="007673FA" w:rsidRDefault="00377526" w:rsidP="002043F2">
            <w:pPr>
              <w:ind w:right="-993"/>
              <w:jc w:val="left"/>
              <w:rPr>
                <w:rFonts w:ascii="Verdana" w:hAnsi="Verdana" w:cs="Arial"/>
                <w:sz w:val="20"/>
                <w:lang w:val="en-GB"/>
              </w:rPr>
            </w:pPr>
            <w:r w:rsidRPr="007673FA">
              <w:rPr>
                <w:rFonts w:ascii="Verdana" w:hAnsi="Verdana" w:cs="Arial"/>
                <w:sz w:val="20"/>
                <w:lang w:val="en-GB"/>
              </w:rPr>
              <w:t>Address</w:t>
            </w:r>
          </w:p>
        </w:tc>
        <w:tc>
          <w:tcPr>
            <w:tcW w:w="1793" w:type="dxa"/>
            <w:shd w:val="clear" w:color="auto" w:fill="FFFFFF"/>
          </w:tcPr>
          <w:p w14:paraId="5D72C56C" w14:textId="1E1DD6D5" w:rsidR="00377526" w:rsidRPr="007673FA" w:rsidRDefault="002043F2" w:rsidP="002043F2">
            <w:pPr>
              <w:ind w:right="-993"/>
              <w:jc w:val="left"/>
              <w:rPr>
                <w:rFonts w:ascii="Verdana" w:hAnsi="Verdana" w:cs="Arial"/>
                <w:color w:val="002060"/>
                <w:sz w:val="20"/>
                <w:lang w:val="en-GB"/>
              </w:rPr>
            </w:pPr>
            <w:proofErr w:type="spellStart"/>
            <w:r w:rsidRPr="00D966F9">
              <w:rPr>
                <w:rFonts w:ascii="Verdana" w:hAnsi="Verdana" w:cs="Arial"/>
                <w:color w:val="002060"/>
                <w:sz w:val="18"/>
                <w:szCs w:val="18"/>
                <w:lang w:val="en-GB"/>
              </w:rPr>
              <w:t>Dewajtis</w:t>
            </w:r>
            <w:proofErr w:type="spellEnd"/>
            <w:r w:rsidRPr="00D966F9">
              <w:rPr>
                <w:rFonts w:ascii="Verdana" w:hAnsi="Verdana" w:cs="Arial"/>
                <w:color w:val="002060"/>
                <w:sz w:val="18"/>
                <w:szCs w:val="18"/>
                <w:lang w:val="en-GB"/>
              </w:rPr>
              <w:t xml:space="preserve"> 5 Street, </w:t>
            </w:r>
            <w:r w:rsidRPr="00D966F9">
              <w:rPr>
                <w:rFonts w:ascii="Verdana" w:hAnsi="Verdana" w:cs="Arial"/>
                <w:color w:val="002060"/>
                <w:sz w:val="18"/>
                <w:szCs w:val="18"/>
                <w:lang w:val="en-GB"/>
              </w:rPr>
              <w:br/>
              <w:t>01-815 Warsaw</w:t>
            </w:r>
          </w:p>
        </w:tc>
        <w:tc>
          <w:tcPr>
            <w:tcW w:w="2256" w:type="dxa"/>
            <w:shd w:val="clear" w:color="auto" w:fill="FFFFFF"/>
          </w:tcPr>
          <w:p w14:paraId="5D72C56D" w14:textId="77777777" w:rsidR="00377526" w:rsidRPr="005E466D" w:rsidRDefault="00377526" w:rsidP="002043F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04" w:type="dxa"/>
            <w:shd w:val="clear" w:color="auto" w:fill="FFFFFF"/>
          </w:tcPr>
          <w:p w14:paraId="5D72C56E" w14:textId="0C540D80" w:rsidR="00377526" w:rsidRPr="007673FA" w:rsidRDefault="002043F2" w:rsidP="002043F2">
            <w:pPr>
              <w:ind w:right="-993"/>
              <w:jc w:val="left"/>
              <w:rPr>
                <w:rFonts w:ascii="Verdana" w:hAnsi="Verdana" w:cs="Arial"/>
                <w:b/>
                <w:sz w:val="20"/>
                <w:lang w:val="en-GB"/>
              </w:rPr>
            </w:pPr>
            <w:r>
              <w:rPr>
                <w:rFonts w:ascii="Verdana" w:hAnsi="Verdana" w:cs="Arial"/>
                <w:b/>
                <w:sz w:val="20"/>
                <w:lang w:val="en-GB"/>
              </w:rPr>
              <w:t>Poland</w:t>
            </w:r>
            <w:r>
              <w:rPr>
                <w:rFonts w:ascii="Verdana" w:hAnsi="Verdana" w:cs="Arial"/>
                <w:b/>
                <w:sz w:val="20"/>
                <w:lang w:val="en-GB"/>
              </w:rPr>
              <w:br/>
              <w:t>PL</w:t>
            </w:r>
          </w:p>
        </w:tc>
      </w:tr>
      <w:tr w:rsidR="002043F2" w:rsidRPr="00E02718" w14:paraId="5D72C574" w14:textId="77777777" w:rsidTr="00D966F9">
        <w:tc>
          <w:tcPr>
            <w:tcW w:w="2119" w:type="dxa"/>
            <w:shd w:val="clear" w:color="auto" w:fill="FFFFFF"/>
          </w:tcPr>
          <w:p w14:paraId="5D72C570" w14:textId="77777777" w:rsidR="002043F2" w:rsidRPr="007673FA" w:rsidRDefault="002043F2" w:rsidP="002043F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793" w:type="dxa"/>
            <w:shd w:val="clear" w:color="auto" w:fill="FFFFFF"/>
          </w:tcPr>
          <w:p w14:paraId="5D72C571" w14:textId="55694CC7" w:rsidR="002043F2" w:rsidRPr="007673FA" w:rsidRDefault="002043F2" w:rsidP="00D966F9">
            <w:pPr>
              <w:spacing w:before="80" w:after="120"/>
              <w:ind w:right="-992"/>
              <w:jc w:val="left"/>
              <w:rPr>
                <w:rFonts w:ascii="Verdana" w:hAnsi="Verdana" w:cs="Arial"/>
                <w:color w:val="002060"/>
                <w:sz w:val="20"/>
                <w:lang w:val="en-GB"/>
              </w:rPr>
            </w:pPr>
            <w:r w:rsidRPr="00E84C71">
              <w:rPr>
                <w:rFonts w:ascii="Verdana" w:hAnsi="Verdana" w:cs="Arial"/>
                <w:color w:val="002060"/>
                <w:sz w:val="16"/>
                <w:szCs w:val="16"/>
                <w:lang w:val="en-GB"/>
              </w:rPr>
              <w:t>Ewa Komosa</w:t>
            </w:r>
            <w:r w:rsidRPr="00E84C71">
              <w:rPr>
                <w:rFonts w:ascii="Verdana" w:hAnsi="Verdana" w:cs="Arial"/>
                <w:color w:val="002060"/>
                <w:sz w:val="16"/>
                <w:szCs w:val="16"/>
                <w:lang w:val="en-GB"/>
              </w:rPr>
              <w:br/>
              <w:t xml:space="preserve">Erasmus+ </w:t>
            </w:r>
            <w:r w:rsidRPr="00E84C71">
              <w:rPr>
                <w:rFonts w:ascii="Verdana" w:hAnsi="Verdana" w:cs="Arial"/>
                <w:color w:val="002060"/>
                <w:sz w:val="16"/>
                <w:szCs w:val="16"/>
                <w:lang w:val="en-GB"/>
              </w:rPr>
              <w:br/>
              <w:t xml:space="preserve">Administrative </w:t>
            </w:r>
            <w:r w:rsidRPr="00E84C71">
              <w:rPr>
                <w:rFonts w:ascii="Verdana" w:hAnsi="Verdana" w:cs="Arial"/>
                <w:color w:val="002060"/>
                <w:sz w:val="16"/>
                <w:szCs w:val="16"/>
                <w:lang w:val="en-GB"/>
              </w:rPr>
              <w:br/>
              <w:t>Coordinator in IRO</w:t>
            </w:r>
          </w:p>
        </w:tc>
        <w:tc>
          <w:tcPr>
            <w:tcW w:w="2256" w:type="dxa"/>
            <w:shd w:val="clear" w:color="auto" w:fill="FFFFFF"/>
          </w:tcPr>
          <w:p w14:paraId="5D72C572" w14:textId="77777777" w:rsidR="002043F2" w:rsidRPr="00E02718" w:rsidRDefault="002043F2" w:rsidP="002043F2">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04" w:type="dxa"/>
            <w:shd w:val="clear" w:color="auto" w:fill="FFFFFF"/>
            <w:vAlign w:val="center"/>
          </w:tcPr>
          <w:p w14:paraId="57814E4A" w14:textId="77777777" w:rsidR="002043F2" w:rsidRPr="00E84C71" w:rsidRDefault="002043F2" w:rsidP="002043F2">
            <w:pPr>
              <w:shd w:val="clear" w:color="auto" w:fill="FFFFFF"/>
              <w:spacing w:after="0"/>
              <w:ind w:right="-993"/>
              <w:jc w:val="left"/>
              <w:rPr>
                <w:rFonts w:ascii="Verdana" w:hAnsi="Verdana" w:cs="Arial"/>
                <w:color w:val="002060"/>
                <w:sz w:val="16"/>
                <w:szCs w:val="16"/>
                <w:lang w:val="fr-BE"/>
              </w:rPr>
            </w:pPr>
            <w:r w:rsidRPr="00E84C71">
              <w:rPr>
                <w:rFonts w:ascii="Verdana" w:hAnsi="Verdana" w:cs="Arial"/>
                <w:color w:val="002060"/>
                <w:sz w:val="16"/>
                <w:szCs w:val="16"/>
                <w:lang w:val="fr-BE"/>
              </w:rPr>
              <w:t>staff.outgoing[at]uksw.edu.pl</w:t>
            </w:r>
            <w:r>
              <w:rPr>
                <w:rFonts w:ascii="Verdana" w:hAnsi="Verdana" w:cs="Arial"/>
                <w:color w:val="002060"/>
                <w:sz w:val="16"/>
                <w:szCs w:val="16"/>
                <w:lang w:val="fr-BE"/>
              </w:rPr>
              <w:br/>
            </w:r>
          </w:p>
          <w:p w14:paraId="5D72C573" w14:textId="16A55EED" w:rsidR="002043F2" w:rsidRPr="00E02718" w:rsidRDefault="002043F2" w:rsidP="002043F2">
            <w:pPr>
              <w:ind w:right="-993"/>
              <w:jc w:val="left"/>
              <w:rPr>
                <w:rFonts w:ascii="Verdana" w:hAnsi="Verdana" w:cs="Arial"/>
                <w:b/>
                <w:color w:val="002060"/>
                <w:sz w:val="20"/>
                <w:lang w:val="fr-BE"/>
              </w:rPr>
            </w:pPr>
            <w:r w:rsidRPr="00E84C71">
              <w:rPr>
                <w:rFonts w:ascii="Verdana" w:hAnsi="Verdana" w:cs="Arial"/>
                <w:color w:val="002060"/>
                <w:sz w:val="16"/>
                <w:szCs w:val="16"/>
                <w:lang w:val="fr-BE"/>
              </w:rPr>
              <w:t>+48 22 380 96 84</w:t>
            </w:r>
          </w:p>
        </w:tc>
      </w:tr>
    </w:tbl>
    <w:p w14:paraId="5D72C575" w14:textId="77777777" w:rsidR="00377526" w:rsidRPr="00076EA2" w:rsidRDefault="00377526" w:rsidP="002043F2">
      <w:pPr>
        <w:spacing w:after="0"/>
        <w:ind w:right="-992"/>
        <w:jc w:val="left"/>
        <w:rPr>
          <w:rFonts w:ascii="Verdana" w:hAnsi="Verdana" w:cs="Arial"/>
          <w:b/>
          <w:color w:val="002060"/>
          <w:sz w:val="16"/>
          <w:szCs w:val="16"/>
          <w:lang w:val="fr-BE"/>
        </w:rPr>
      </w:pPr>
    </w:p>
    <w:p w14:paraId="5D72C576" w14:textId="5374B00D" w:rsidR="00377526" w:rsidRDefault="00377526" w:rsidP="002043F2">
      <w:pPr>
        <w:ind w:right="-992"/>
        <w:jc w:val="left"/>
        <w:rPr>
          <w:rFonts w:ascii="Verdana" w:hAnsi="Verdana" w:cs="Arial"/>
          <w:b/>
          <w:color w:val="002060"/>
          <w:szCs w:val="24"/>
          <w:lang w:val="en-GB"/>
        </w:rPr>
      </w:pPr>
      <w:r>
        <w:rPr>
          <w:rFonts w:ascii="Verdana" w:hAnsi="Verdana" w:cs="Arial"/>
          <w:b/>
          <w:color w:val="002060"/>
          <w:szCs w:val="24"/>
          <w:lang w:val="en-GB"/>
        </w:rPr>
        <w:t xml:space="preserve">The </w:t>
      </w:r>
      <w:r w:rsidR="00D966F9">
        <w:rPr>
          <w:rFonts w:ascii="Verdana" w:hAnsi="Verdana" w:cs="Arial"/>
          <w:b/>
          <w:color w:val="002060"/>
          <w:szCs w:val="24"/>
          <w:lang w:val="en-GB"/>
        </w:rPr>
        <w:t>Receiv</w:t>
      </w:r>
      <w:r w:rsidR="00D966F9" w:rsidRPr="00A22108">
        <w:rPr>
          <w:rFonts w:ascii="Verdana" w:hAnsi="Verdana" w:cs="Arial"/>
          <w:b/>
          <w:color w:val="002060"/>
          <w:szCs w:val="24"/>
          <w:lang w:val="en-GB"/>
        </w:rPr>
        <w:t xml:space="preserve">ing </w:t>
      </w:r>
      <w:r w:rsidR="00D966F9">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D966F9">
        <w:trPr>
          <w:trHeight w:val="371"/>
        </w:trPr>
        <w:tc>
          <w:tcPr>
            <w:tcW w:w="2197" w:type="dxa"/>
            <w:shd w:val="clear" w:color="auto" w:fill="FFFFFF"/>
          </w:tcPr>
          <w:p w14:paraId="5D72C577" w14:textId="77777777" w:rsidR="00D97FE7" w:rsidRPr="007673FA" w:rsidRDefault="00D97FE7" w:rsidP="002043F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2043F2">
            <w:pPr>
              <w:ind w:right="-993"/>
              <w:jc w:val="left"/>
              <w:rPr>
                <w:rFonts w:ascii="Verdana" w:hAnsi="Verdana" w:cs="Arial"/>
                <w:b/>
                <w:color w:val="002060"/>
                <w:sz w:val="20"/>
                <w:lang w:val="en-GB"/>
              </w:rPr>
            </w:pPr>
          </w:p>
        </w:tc>
      </w:tr>
      <w:tr w:rsidR="00377526" w:rsidRPr="007673FA" w14:paraId="5D72C583" w14:textId="77777777" w:rsidTr="00D966F9">
        <w:trPr>
          <w:trHeight w:val="404"/>
        </w:trPr>
        <w:tc>
          <w:tcPr>
            <w:tcW w:w="2197" w:type="dxa"/>
            <w:shd w:val="clear" w:color="auto" w:fill="FFFFFF"/>
          </w:tcPr>
          <w:p w14:paraId="5D72C57D" w14:textId="77777777" w:rsidR="00377526" w:rsidRPr="00461A0D" w:rsidRDefault="00377526" w:rsidP="002043F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2043F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2043F2">
            <w:pPr>
              <w:spacing w:after="0"/>
              <w:ind w:right="-993"/>
              <w:jc w:val="left"/>
              <w:rPr>
                <w:rFonts w:ascii="Verdana" w:hAnsi="Verdana" w:cs="Arial"/>
                <w:sz w:val="20"/>
                <w:lang w:val="en-GB"/>
              </w:rPr>
            </w:pPr>
          </w:p>
        </w:tc>
        <w:tc>
          <w:tcPr>
            <w:tcW w:w="2155" w:type="dxa"/>
            <w:shd w:val="clear" w:color="auto" w:fill="FFFFFF"/>
          </w:tcPr>
          <w:p w14:paraId="5D72C580" w14:textId="77777777" w:rsidR="00377526" w:rsidRPr="007673FA" w:rsidRDefault="00377526" w:rsidP="002043F2">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2043F2">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6" w:type="dxa"/>
            <w:shd w:val="clear" w:color="auto" w:fill="FFFFFF"/>
          </w:tcPr>
          <w:p w14:paraId="5D72C582" w14:textId="77777777" w:rsidR="00377526" w:rsidRPr="007673FA" w:rsidRDefault="00377526" w:rsidP="002043F2">
            <w:pPr>
              <w:ind w:right="-993"/>
              <w:jc w:val="left"/>
              <w:rPr>
                <w:rFonts w:ascii="Verdana" w:hAnsi="Verdana" w:cs="Arial"/>
                <w:b/>
                <w:color w:val="002060"/>
                <w:sz w:val="20"/>
                <w:lang w:val="en-GB"/>
              </w:rPr>
            </w:pPr>
          </w:p>
        </w:tc>
      </w:tr>
      <w:tr w:rsidR="00377526" w:rsidRPr="007673FA" w14:paraId="5D72C588" w14:textId="77777777" w:rsidTr="00D966F9">
        <w:trPr>
          <w:trHeight w:val="559"/>
        </w:trPr>
        <w:tc>
          <w:tcPr>
            <w:tcW w:w="2197" w:type="dxa"/>
            <w:shd w:val="clear" w:color="auto" w:fill="FFFFFF"/>
          </w:tcPr>
          <w:p w14:paraId="5D72C584" w14:textId="77777777" w:rsidR="00377526" w:rsidRPr="007673FA" w:rsidRDefault="00377526" w:rsidP="002043F2">
            <w:pPr>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tcPr>
          <w:p w14:paraId="5D72C585" w14:textId="77777777" w:rsidR="00377526" w:rsidRPr="007673FA" w:rsidRDefault="00377526" w:rsidP="002043F2">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2043F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tcPr>
          <w:p w14:paraId="5D72C587" w14:textId="77777777" w:rsidR="00377526" w:rsidRPr="007673FA" w:rsidRDefault="00377526" w:rsidP="002043F2">
            <w:pPr>
              <w:ind w:right="-993"/>
              <w:jc w:val="left"/>
              <w:rPr>
                <w:rFonts w:ascii="Verdana" w:hAnsi="Verdana" w:cs="Arial"/>
                <w:b/>
                <w:sz w:val="20"/>
                <w:lang w:val="en-GB"/>
              </w:rPr>
            </w:pPr>
          </w:p>
        </w:tc>
      </w:tr>
      <w:tr w:rsidR="00377526" w:rsidRPr="003D0705" w14:paraId="5D72C58D" w14:textId="77777777" w:rsidTr="00D966F9">
        <w:tc>
          <w:tcPr>
            <w:tcW w:w="2197" w:type="dxa"/>
            <w:shd w:val="clear" w:color="auto" w:fill="FFFFFF"/>
          </w:tcPr>
          <w:p w14:paraId="5D72C589" w14:textId="77777777" w:rsidR="00377526" w:rsidRPr="007673FA" w:rsidRDefault="00377526" w:rsidP="002043F2">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tcPr>
          <w:p w14:paraId="5D72C58A" w14:textId="77777777" w:rsidR="00377526" w:rsidRPr="007673FA" w:rsidRDefault="00377526" w:rsidP="002043F2">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2043F2">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tcPr>
          <w:p w14:paraId="5D72C58C" w14:textId="77777777" w:rsidR="00377526" w:rsidRPr="00976AF0" w:rsidRDefault="00377526" w:rsidP="002043F2">
            <w:pPr>
              <w:ind w:right="-993"/>
              <w:jc w:val="left"/>
              <w:rPr>
                <w:rFonts w:ascii="Verdana" w:hAnsi="Verdana" w:cs="Arial"/>
                <w:bCs/>
                <w:color w:val="002060"/>
                <w:sz w:val="20"/>
                <w:lang w:val="fr-BE"/>
              </w:rPr>
            </w:pPr>
          </w:p>
        </w:tc>
      </w:tr>
      <w:tr w:rsidR="00D966F9" w:rsidRPr="00DD35B7" w14:paraId="5D72C594" w14:textId="77777777" w:rsidTr="00D966F9">
        <w:trPr>
          <w:trHeight w:val="518"/>
        </w:trPr>
        <w:tc>
          <w:tcPr>
            <w:tcW w:w="2197" w:type="dxa"/>
            <w:shd w:val="clear" w:color="auto" w:fill="FFFFFF"/>
          </w:tcPr>
          <w:p w14:paraId="4E7B9476" w14:textId="77777777" w:rsidR="00D966F9" w:rsidRDefault="00D966F9" w:rsidP="00D966F9">
            <w:pPr>
              <w:spacing w:after="0"/>
              <w:ind w:right="-993"/>
              <w:jc w:val="left"/>
              <w:rPr>
                <w:rFonts w:ascii="Verdana" w:hAnsi="Verdana" w:cs="Arial"/>
                <w:sz w:val="20"/>
                <w:lang w:val="en-GB"/>
              </w:rPr>
            </w:pPr>
            <w:r>
              <w:rPr>
                <w:rFonts w:ascii="Verdana" w:hAnsi="Verdana" w:cs="Arial"/>
                <w:sz w:val="20"/>
                <w:lang w:val="en-GB"/>
              </w:rPr>
              <w:t>Type of organisation:</w:t>
            </w:r>
          </w:p>
          <w:p w14:paraId="5D72C590" w14:textId="75FB4B34" w:rsidR="00D966F9" w:rsidRPr="00E02718" w:rsidRDefault="00D966F9" w:rsidP="00D966F9">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5" w:type="dxa"/>
            <w:shd w:val="clear" w:color="auto" w:fill="FFFFFF"/>
          </w:tcPr>
          <w:p w14:paraId="5D72C591" w14:textId="77777777" w:rsidR="00D966F9" w:rsidRPr="007673FA" w:rsidRDefault="00D966F9" w:rsidP="00D966F9">
            <w:pPr>
              <w:ind w:right="-993"/>
              <w:jc w:val="left"/>
              <w:rPr>
                <w:rFonts w:ascii="Verdana" w:hAnsi="Verdana" w:cs="Arial"/>
                <w:color w:val="002060"/>
                <w:sz w:val="20"/>
                <w:lang w:val="en-GB"/>
              </w:rPr>
            </w:pPr>
          </w:p>
        </w:tc>
        <w:tc>
          <w:tcPr>
            <w:tcW w:w="2304" w:type="dxa"/>
            <w:shd w:val="clear" w:color="auto" w:fill="FFFFFF"/>
          </w:tcPr>
          <w:p w14:paraId="192BF082" w14:textId="20B725B8" w:rsidR="00D966F9" w:rsidRPr="00CF3C00" w:rsidRDefault="00D966F9" w:rsidP="00D966F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D966F9" w:rsidRPr="00526FE9" w:rsidRDefault="00D966F9" w:rsidP="00D966F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6" w:type="dxa"/>
            <w:shd w:val="clear" w:color="auto" w:fill="FFFFFF"/>
          </w:tcPr>
          <w:p w14:paraId="0A24C3A1" w14:textId="5E0B1135" w:rsidR="00D966F9" w:rsidRDefault="00D966F9" w:rsidP="00D966F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5B1CCC50" w:rsidR="00D966F9" w:rsidRPr="00E02718" w:rsidRDefault="00D966F9" w:rsidP="00D966F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7" w14:textId="5ABB528F" w:rsidR="00967A21" w:rsidRPr="00976AF0" w:rsidRDefault="00967A21" w:rsidP="00967A21">
      <w:pPr>
        <w:pStyle w:val="Nagwek4"/>
        <w:keepNext w:val="0"/>
        <w:numPr>
          <w:ilvl w:val="0"/>
          <w:numId w:val="0"/>
        </w:numPr>
        <w:jc w:val="left"/>
        <w:rPr>
          <w:rFonts w:ascii="Verdana" w:hAnsi="Verdana" w:cs="Arial"/>
          <w:sz w:val="16"/>
          <w:szCs w:val="16"/>
          <w:lang w:val="en-GB"/>
        </w:rPr>
      </w:pPr>
      <w:r w:rsidRPr="00976AF0">
        <w:rPr>
          <w:rFonts w:ascii="Verdana" w:hAnsi="Verdana" w:cs="Arial"/>
          <w:sz w:val="16"/>
          <w:szCs w:val="16"/>
          <w:lang w:val="en-GB"/>
        </w:rPr>
        <w:t>For guidelines, please lo</w:t>
      </w:r>
      <w:r w:rsidR="002C6870" w:rsidRPr="00976AF0">
        <w:rPr>
          <w:rFonts w:ascii="Verdana" w:hAnsi="Verdana" w:cs="Arial"/>
          <w:sz w:val="16"/>
          <w:szCs w:val="16"/>
          <w:lang w:val="en-GB"/>
        </w:rPr>
        <w:t>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976AF0">
        <w:trPr>
          <w:trHeight w:val="2253"/>
          <w:jc w:val="center"/>
        </w:trPr>
        <w:tc>
          <w:tcPr>
            <w:tcW w:w="8763" w:type="dxa"/>
            <w:shd w:val="clear" w:color="auto" w:fill="FFFFFF"/>
            <w:hideMark/>
          </w:tcPr>
          <w:p w14:paraId="069F98C1" w14:textId="52EC54AA" w:rsidR="008F1CA2" w:rsidRDefault="00377526" w:rsidP="00976AF0">
            <w:pPr>
              <w:spacing w:before="40" w:after="120"/>
              <w:ind w:left="-6" w:firstLine="6"/>
              <w:rPr>
                <w:rFonts w:ascii="Verdana" w:hAnsi="Verdana" w:cs="Calibri"/>
                <w:b/>
                <w:sz w:val="20"/>
                <w:lang w:val="en-GB"/>
              </w:rPr>
            </w:pPr>
            <w:r>
              <w:rPr>
                <w:rFonts w:ascii="Verdana" w:hAnsi="Verdana" w:cs="Calibri"/>
                <w:b/>
                <w:sz w:val="20"/>
                <w:lang w:val="en-GB"/>
              </w:rPr>
              <w:t>Overall objectives of the mobility:</w:t>
            </w:r>
          </w:p>
          <w:p w14:paraId="4F78F2CC" w14:textId="77777777" w:rsidR="00976AF0" w:rsidRDefault="00976AF0" w:rsidP="00976AF0">
            <w:pPr>
              <w:spacing w:before="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976AF0">
        <w:trPr>
          <w:trHeight w:val="2379"/>
          <w:jc w:val="center"/>
        </w:trPr>
        <w:tc>
          <w:tcPr>
            <w:tcW w:w="8763" w:type="dxa"/>
            <w:shd w:val="clear" w:color="auto" w:fill="FFFFFF"/>
            <w:hideMark/>
          </w:tcPr>
          <w:p w14:paraId="39F5F4FF" w14:textId="64BFDBFC" w:rsidR="008F1CA2" w:rsidRDefault="00377526" w:rsidP="00976AF0">
            <w:pPr>
              <w:spacing w:before="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F674C3B" w14:textId="77777777" w:rsidR="00976AF0" w:rsidRDefault="00976AF0" w:rsidP="00976AF0">
            <w:pPr>
              <w:spacing w:before="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976AF0">
        <w:trPr>
          <w:trHeight w:val="2277"/>
          <w:jc w:val="center"/>
        </w:trPr>
        <w:tc>
          <w:tcPr>
            <w:tcW w:w="8763" w:type="dxa"/>
            <w:shd w:val="clear" w:color="auto" w:fill="FFFFFF"/>
            <w:hideMark/>
          </w:tcPr>
          <w:p w14:paraId="4F244556" w14:textId="68661EE5" w:rsidR="008F1CA2" w:rsidRDefault="00377526" w:rsidP="00976AF0">
            <w:pPr>
              <w:spacing w:before="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30BC3632" w14:textId="77777777" w:rsidR="00976AF0" w:rsidRDefault="00976AF0" w:rsidP="00976AF0">
            <w:pPr>
              <w:spacing w:before="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976AF0">
        <w:trPr>
          <w:trHeight w:val="2265"/>
          <w:jc w:val="center"/>
        </w:trPr>
        <w:tc>
          <w:tcPr>
            <w:tcW w:w="8763" w:type="dxa"/>
            <w:shd w:val="clear" w:color="auto" w:fill="FFFFFF"/>
            <w:hideMark/>
          </w:tcPr>
          <w:p w14:paraId="4DFF5994" w14:textId="62903538" w:rsidR="008F1CA2" w:rsidRDefault="00377526" w:rsidP="00976AF0">
            <w:pPr>
              <w:spacing w:before="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1568BB3" w14:textId="77777777" w:rsidR="00976AF0" w:rsidRDefault="00976AF0" w:rsidP="00976AF0">
            <w:pPr>
              <w:spacing w:before="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7EF0BF6" w14:textId="77777777" w:rsidR="00D966F9" w:rsidRPr="004A4118" w:rsidRDefault="008F1CA2" w:rsidP="00D966F9">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w:t>
      </w:r>
      <w:r w:rsidR="00D966F9">
        <w:rPr>
          <w:rFonts w:ascii="Verdana" w:hAnsi="Verdana" w:cs="Calibri"/>
          <w:sz w:val="16"/>
          <w:szCs w:val="16"/>
          <w:lang w:val="en-GB"/>
        </w:rPr>
        <w:t>organisation</w:t>
      </w:r>
      <w:r w:rsidR="00D966F9" w:rsidRPr="004A4118">
        <w:rPr>
          <w:rFonts w:ascii="Verdana" w:hAnsi="Verdana" w:cs="Calibri"/>
          <w:sz w:val="16"/>
          <w:szCs w:val="16"/>
          <w:lang w:val="en-GB"/>
        </w:rPr>
        <w:t xml:space="preserve"> confirm that they approve the proposed mobility agreement.</w:t>
      </w:r>
    </w:p>
    <w:p w14:paraId="00A894FF" w14:textId="68AABB4D"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0F7C23A" w14:textId="77777777" w:rsidR="00D966F9" w:rsidRPr="004A4118" w:rsidRDefault="008F1CA2" w:rsidP="00D966F9">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D966F9">
        <w:rPr>
          <w:rFonts w:ascii="Verdana" w:hAnsi="Verdana" w:cs="Calibri"/>
          <w:sz w:val="16"/>
          <w:szCs w:val="16"/>
          <w:lang w:val="is-IS"/>
        </w:rPr>
        <w:t>their</w:t>
      </w:r>
      <w:r w:rsidR="00D966F9" w:rsidRPr="004A4118">
        <w:rPr>
          <w:rFonts w:ascii="Verdana" w:hAnsi="Verdana" w:cs="Calibri"/>
          <w:sz w:val="16"/>
          <w:szCs w:val="16"/>
          <w:lang w:val="is-IS"/>
        </w:rPr>
        <w:t xml:space="preserve"> </w:t>
      </w:r>
      <w:r w:rsidR="00D966F9" w:rsidRPr="004A4118">
        <w:rPr>
          <w:rFonts w:ascii="Verdana" w:hAnsi="Verdana" w:cs="Verdana"/>
          <w:sz w:val="16"/>
          <w:szCs w:val="16"/>
          <w:lang w:val="en-GB" w:eastAsia="fr-FR"/>
        </w:rPr>
        <w:t xml:space="preserve">experience, in particular its impact on </w:t>
      </w:r>
      <w:r w:rsidR="00D966F9">
        <w:rPr>
          <w:rFonts w:ascii="Verdana" w:hAnsi="Verdana" w:cs="Verdana"/>
          <w:sz w:val="16"/>
          <w:szCs w:val="16"/>
          <w:lang w:val="en-GB" w:eastAsia="fr-FR"/>
        </w:rPr>
        <w:t>their</w:t>
      </w:r>
      <w:r w:rsidR="00D966F9" w:rsidRPr="004A4118">
        <w:rPr>
          <w:rFonts w:ascii="Verdana" w:hAnsi="Verdana" w:cs="Verdana"/>
          <w:sz w:val="16"/>
          <w:szCs w:val="16"/>
          <w:lang w:val="en-GB" w:eastAsia="fr-FR"/>
        </w:rPr>
        <w:t xml:space="preserve"> professional development and on the sending higher education institution, as a source of inspiration to others.</w:t>
      </w:r>
      <w:r w:rsidR="00D966F9" w:rsidRPr="004A4118">
        <w:rPr>
          <w:rFonts w:ascii="Calibri" w:hAnsi="Calibri"/>
          <w:color w:val="0000FF"/>
          <w:sz w:val="16"/>
          <w:szCs w:val="16"/>
          <w:lang w:val="en-GB"/>
        </w:rPr>
        <w:t xml:space="preserve"> </w:t>
      </w:r>
    </w:p>
    <w:p w14:paraId="729D454B" w14:textId="77777777" w:rsidR="00D966F9" w:rsidRPr="004A4118" w:rsidRDefault="008F1CA2" w:rsidP="00D966F9">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D966F9">
        <w:rPr>
          <w:rFonts w:ascii="Verdana" w:hAnsi="Verdana" w:cs="Calibri"/>
          <w:sz w:val="16"/>
          <w:szCs w:val="16"/>
          <w:lang w:val="en-GB"/>
        </w:rPr>
        <w:t>organisation</w:t>
      </w:r>
      <w:r w:rsidR="00D966F9" w:rsidRPr="008F1CA2">
        <w:rPr>
          <w:rFonts w:ascii="Verdana" w:hAnsi="Verdana" w:cs="Calibri"/>
          <w:sz w:val="16"/>
          <w:szCs w:val="16"/>
          <w:lang w:val="en-GB"/>
        </w:rPr>
        <w:t xml:space="preserve"> commit to the requirements set out in the grant agreement signed between them.</w:t>
      </w:r>
    </w:p>
    <w:p w14:paraId="0ED3C570" w14:textId="50EC60D9"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The staff member</w:t>
      </w:r>
      <w:r w:rsidR="00D966F9">
        <w:rPr>
          <w:rFonts w:ascii="Verdana" w:hAnsi="Verdana" w:cs="Calibri"/>
          <w:sz w:val="16"/>
          <w:szCs w:val="16"/>
          <w:lang w:val="en-GB"/>
        </w:rPr>
        <w:t xml:space="preserve"> </w:t>
      </w:r>
      <w:r w:rsidR="00D966F9" w:rsidRPr="004A4118">
        <w:rPr>
          <w:rFonts w:ascii="Verdana" w:hAnsi="Verdana" w:cs="Calibri"/>
          <w:sz w:val="16"/>
          <w:szCs w:val="16"/>
          <w:lang w:val="en-GB"/>
        </w:rPr>
        <w:t xml:space="preserve">and </w:t>
      </w:r>
      <w:r w:rsidR="00D966F9">
        <w:rPr>
          <w:rFonts w:ascii="Verdana" w:hAnsi="Verdana" w:cs="Calibri"/>
          <w:sz w:val="16"/>
          <w:szCs w:val="16"/>
          <w:lang w:val="en-GB"/>
        </w:rPr>
        <w:t xml:space="preserve">the </w:t>
      </w:r>
      <w:r w:rsidR="00D966F9" w:rsidRPr="004A4118">
        <w:rPr>
          <w:rFonts w:ascii="Verdana" w:hAnsi="Verdana" w:cs="Calibri"/>
          <w:sz w:val="16"/>
          <w:szCs w:val="16"/>
          <w:lang w:val="en-GB"/>
        </w:rPr>
        <w:t xml:space="preserve">receiving </w:t>
      </w:r>
      <w:r w:rsidR="00D966F9">
        <w:rPr>
          <w:rFonts w:ascii="Verdana" w:hAnsi="Verdana" w:cs="Calibri"/>
          <w:sz w:val="16"/>
          <w:szCs w:val="16"/>
          <w:lang w:val="en-GB"/>
        </w:rPr>
        <w:t>organisation</w:t>
      </w:r>
      <w:r w:rsidR="00D966F9" w:rsidRPr="004A4118">
        <w:rPr>
          <w:rFonts w:ascii="Verdana" w:hAnsi="Verdana" w:cs="Calibri"/>
          <w:sz w:val="16"/>
          <w:szCs w:val="16"/>
          <w:lang w:val="en-GB"/>
        </w:rPr>
        <w:t xml:space="preserve"> will communicate to the sending institution any problems </w:t>
      </w:r>
      <w:r w:rsidR="00D966F9">
        <w:rPr>
          <w:rFonts w:ascii="Verdana" w:hAnsi="Verdana" w:cs="Calibri"/>
          <w:sz w:val="16"/>
          <w:szCs w:val="16"/>
          <w:lang w:val="en-GB"/>
        </w:rPr>
        <w:br/>
      </w:r>
      <w:r w:rsidR="00D966F9" w:rsidRPr="004A4118">
        <w:rPr>
          <w:rFonts w:ascii="Verdana" w:hAnsi="Verdana" w:cs="Calibri"/>
          <w:sz w:val="16"/>
          <w:szCs w:val="16"/>
          <w:lang w:val="en-GB"/>
        </w:rPr>
        <w:t>or changes regarding the proposed mobility programme or mobility period.</w:t>
      </w:r>
    </w:p>
    <w:p w14:paraId="3BD78E67" w14:textId="77777777" w:rsidR="00D966F9" w:rsidRPr="004A4118" w:rsidRDefault="00D966F9"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976AF0">
            <w:pPr>
              <w:tabs>
                <w:tab w:val="left" w:pos="6165"/>
              </w:tabs>
              <w:spacing w:before="40"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5D03EE3D"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7AD78C93" w14:textId="77777777" w:rsidR="00976AF0" w:rsidRDefault="00976AF0"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74C456B" w:rsidR="00F550D9" w:rsidRPr="006B63AE" w:rsidRDefault="00F550D9" w:rsidP="00976AF0">
            <w:pPr>
              <w:spacing w:before="40" w:after="120"/>
              <w:rPr>
                <w:rFonts w:ascii="Verdana" w:hAnsi="Verdana" w:cs="Calibri"/>
                <w:b/>
                <w:sz w:val="20"/>
                <w:lang w:val="en-GB"/>
              </w:rPr>
            </w:pPr>
            <w:r w:rsidRPr="006B63AE">
              <w:rPr>
                <w:rFonts w:ascii="Verdana" w:hAnsi="Verdana" w:cs="Calibri"/>
                <w:b/>
                <w:sz w:val="20"/>
                <w:lang w:val="en-GB"/>
              </w:rPr>
              <w:t>The sending institution</w:t>
            </w:r>
          </w:p>
          <w:p w14:paraId="1003C138" w14:textId="456CA70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450DB8F" w14:textId="77777777" w:rsidR="00976AF0" w:rsidRDefault="00976AF0"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2D66454" w:rsidR="00F550D9" w:rsidRPr="006B63AE" w:rsidRDefault="00F550D9" w:rsidP="00976AF0">
            <w:pPr>
              <w:spacing w:before="40" w:after="120"/>
              <w:rPr>
                <w:rFonts w:ascii="Verdana" w:hAnsi="Verdana" w:cs="Calibri"/>
                <w:b/>
                <w:sz w:val="20"/>
                <w:lang w:val="en-GB"/>
              </w:rPr>
            </w:pPr>
            <w:r w:rsidRPr="006B63AE">
              <w:rPr>
                <w:rFonts w:ascii="Verdana" w:hAnsi="Verdana" w:cs="Calibri"/>
                <w:b/>
                <w:sz w:val="20"/>
                <w:lang w:val="en-GB"/>
              </w:rPr>
              <w:t xml:space="preserve">The receiving </w:t>
            </w:r>
            <w:proofErr w:type="spellStart"/>
            <w:r w:rsidR="00D966F9">
              <w:rPr>
                <w:rFonts w:ascii="Verdana" w:hAnsi="Verdana" w:cs="Calibri"/>
                <w:b/>
                <w:sz w:val="20"/>
                <w:lang w:val="en-US"/>
              </w:rPr>
              <w:t>organisation</w:t>
            </w:r>
            <w:proofErr w:type="spellEnd"/>
          </w:p>
          <w:p w14:paraId="6A09B8CE" w14:textId="053A0644"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E0F20DE" w14:textId="77777777" w:rsidR="00976AF0" w:rsidRDefault="00976AF0"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2043F2">
      <w:headerReference w:type="default" r:id="rId11"/>
      <w:footerReference w:type="default" r:id="rId12"/>
      <w:headerReference w:type="first" r:id="rId13"/>
      <w:footerReference w:type="first" r:id="rId14"/>
      <w:endnotePr>
        <w:numFmt w:val="decimal"/>
      </w:endnotePr>
      <w:pgSz w:w="11907" w:h="16839" w:code="9"/>
      <w:pgMar w:top="1134" w:right="1418" w:bottom="993"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58545FA9" w:rsidR="00D97FE7"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D966F9">
        <w:rPr>
          <w:rFonts w:ascii="Verdana" w:hAnsi="Verdana"/>
          <w:sz w:val="16"/>
          <w:szCs w:val="16"/>
          <w:lang w:val="en-GB"/>
        </w:rPr>
        <w:t>Adaptations of this template</w:t>
      </w:r>
      <w:r w:rsidR="00D966F9">
        <w:rPr>
          <w:rFonts w:ascii="Verdana" w:hAnsi="Verdana"/>
          <w:sz w:val="16"/>
          <w:szCs w:val="16"/>
          <w:lang w:val="en-GB"/>
        </w:rPr>
        <w:t>:</w:t>
      </w:r>
    </w:p>
    <w:p w14:paraId="0802088F" w14:textId="77777777" w:rsidR="00D966F9" w:rsidRDefault="00D966F9" w:rsidP="00D966F9">
      <w:pPr>
        <w:pStyle w:val="Tekstprzypisukocowego"/>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5EDA417F" w14:textId="760F95AD" w:rsidR="00D966F9" w:rsidRDefault="00D966F9" w:rsidP="00D966F9">
      <w:pPr>
        <w:pStyle w:val="Tekstprzypisukocowego"/>
        <w:numPr>
          <w:ilvl w:val="0"/>
          <w:numId w:val="45"/>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r>
        <w:rPr>
          <w:rFonts w:ascii="Verdana" w:hAnsi="Verdana"/>
          <w:sz w:val="16"/>
          <w:szCs w:val="16"/>
          <w:lang w:val="en-GB"/>
        </w:rPr>
        <w:t>.</w:t>
      </w:r>
    </w:p>
    <w:p w14:paraId="29541057" w14:textId="6037FC63" w:rsidR="00D966F9" w:rsidRPr="00D966F9" w:rsidRDefault="00D966F9" w:rsidP="00D966F9">
      <w:pPr>
        <w:pStyle w:val="Tekstprzypisukocowego"/>
        <w:numPr>
          <w:ilvl w:val="0"/>
          <w:numId w:val="45"/>
        </w:numPr>
        <w:spacing w:after="100"/>
        <w:rPr>
          <w:rFonts w:ascii="Verdana" w:hAnsi="Verdana"/>
          <w:sz w:val="16"/>
          <w:szCs w:val="16"/>
          <w:lang w:val="en-GB"/>
        </w:rPr>
      </w:pPr>
      <w:r w:rsidRPr="00D966F9">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07359B4F"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 xml:space="preserve">A </w:t>
      </w:r>
      <w:r w:rsidR="00D966F9" w:rsidRPr="002A2E71">
        <w:rPr>
          <w:rFonts w:ascii="Verdana" w:hAnsi="Verdana"/>
          <w:sz w:val="16"/>
          <w:szCs w:val="16"/>
          <w:lang w:val="en-GB"/>
        </w:rPr>
        <w:t>unique identifier that every higher education institution that has been awarded with the Erasmus Charter for Higher Education receives. It is only applicable to higher education institutions located in</w:t>
      </w:r>
      <w:r w:rsidR="00D966F9">
        <w:rPr>
          <w:rFonts w:ascii="Verdana" w:hAnsi="Verdana"/>
          <w:sz w:val="16"/>
          <w:szCs w:val="16"/>
          <w:lang w:val="en-GB"/>
        </w:rPr>
        <w:t xml:space="preserve"> EU Member States and third countries associated to the programme</w:t>
      </w:r>
      <w:r w:rsidR="00D966F9" w:rsidRPr="002A2E71">
        <w:rPr>
          <w:rFonts w:ascii="Verdana" w:hAnsi="Verdana"/>
          <w:sz w:val="16"/>
          <w:szCs w:val="16"/>
          <w:lang w:val="en-GB"/>
        </w:rPr>
        <w:t>.</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w:t>
        </w:r>
        <w:r w:rsidRPr="002A2E71">
          <w:rPr>
            <w:rStyle w:val="Hipercze"/>
            <w:rFonts w:ascii="Verdana" w:hAnsi="Verdana"/>
            <w:sz w:val="16"/>
            <w:szCs w:val="16"/>
            <w:lang w:val="en-GB"/>
          </w:rPr>
          <w:t>o</w:t>
        </w:r>
        <w:r w:rsidRPr="002A2E71">
          <w:rPr>
            <w:rStyle w:val="Hipercze"/>
            <w:rFonts w:ascii="Verdana" w:hAnsi="Verdana"/>
            <w:sz w:val="16"/>
            <w:szCs w:val="16"/>
            <w:lang w:val="en-GB"/>
          </w:rPr>
          <w:t>rg/obp/ui/#search</w:t>
        </w:r>
      </w:hyperlink>
      <w:r w:rsidRPr="002A2E71">
        <w:rPr>
          <w:rFonts w:ascii="Verdana" w:hAnsi="Verdana"/>
          <w:sz w:val="16"/>
          <w:szCs w:val="16"/>
          <w:lang w:val="en-GB"/>
        </w:rPr>
        <w:t>.</w:t>
      </w:r>
    </w:p>
  </w:endnote>
  <w:endnote w:id="6">
    <w:p w14:paraId="2A32932D" w14:textId="71B8DB33"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w:t>
      </w:r>
      <w:r w:rsidR="00027A3C" w:rsidRPr="00D460E4">
        <w:rPr>
          <w:rFonts w:ascii="Verdana" w:hAnsi="Verdana"/>
          <w:sz w:val="16"/>
          <w:szCs w:val="16"/>
          <w:lang w:val="en-GB"/>
        </w:rPr>
        <w:t xml:space="preserve">papers with original signatures is not compulsory. Scanned copies of signatures or electronic signatures may be accepted, </w:t>
      </w:r>
      <w:r w:rsidR="00027A3C" w:rsidRPr="00D460E4">
        <w:rPr>
          <w:rFonts w:ascii="Verdana" w:hAnsi="Verdana" w:cs="Calibri"/>
          <w:sz w:val="16"/>
          <w:szCs w:val="16"/>
          <w:lang w:val="en-GB"/>
        </w:rPr>
        <w:t xml:space="preserve">depending on the national legislation of the country of the beneficiary institution (in the case of mobility with third </w:t>
      </w:r>
      <w:proofErr w:type="spellStart"/>
      <w:r w:rsidR="00027A3C" w:rsidRPr="00D460E4">
        <w:rPr>
          <w:rFonts w:ascii="Verdana" w:hAnsi="Verdana" w:cs="Calibri"/>
          <w:sz w:val="16"/>
          <w:szCs w:val="16"/>
          <w:lang w:val="en-GB"/>
        </w:rPr>
        <w:t>coutnries</w:t>
      </w:r>
      <w:proofErr w:type="spellEnd"/>
      <w:r w:rsidR="00027A3C" w:rsidRPr="00D460E4">
        <w:rPr>
          <w:rFonts w:ascii="Verdana" w:hAnsi="Verdana" w:cs="Calibri"/>
          <w:sz w:val="16"/>
          <w:szCs w:val="16"/>
          <w:lang w:val="en-GB"/>
        </w:rPr>
        <w:t xml:space="preserve"> not associated to the programme: the national legislation of the EU Member State or third country associated to the programme). </w:t>
      </w:r>
      <w:r w:rsidR="00027A3C" w:rsidRPr="00D460E4">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0445A76" w:rsidR="009F32D0" w:rsidRDefault="009F32D0">
        <w:pPr>
          <w:pStyle w:val="Stopka"/>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ADB2CF8"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53D43B8" w:rsidR="00E01AAA" w:rsidRPr="00967BFC" w:rsidRDefault="00E01AAA" w:rsidP="00C05937">
          <w:pPr>
            <w:pStyle w:val="ZDGName"/>
            <w:rPr>
              <w:lang w:val="en-GB"/>
            </w:rPr>
          </w:pPr>
        </w:p>
      </w:tc>
    </w:tr>
  </w:tbl>
  <w:p w14:paraId="5D72C5C2" w14:textId="5A5BC10F" w:rsidR="00506408" w:rsidRPr="00495B18" w:rsidRDefault="00976AF0" w:rsidP="00967BFC">
    <w:pPr>
      <w:pStyle w:val="Nagwek"/>
      <w:tabs>
        <w:tab w:val="clear" w:pos="8306"/>
      </w:tabs>
      <w:spacing w:after="0"/>
      <w:ind w:right="-743"/>
      <w:rPr>
        <w:sz w:val="16"/>
        <w:szCs w:val="16"/>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62230B26">
              <wp:simplePos x="0" y="0"/>
              <wp:positionH relativeFrom="column">
                <wp:posOffset>4120515</wp:posOffset>
              </wp:positionH>
              <wp:positionV relativeFrom="paragraph">
                <wp:posOffset>-677545</wp:posOffset>
              </wp:positionV>
              <wp:extent cx="1728470" cy="6191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4.45pt;margin-top:-53.35pt;width:136.1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18397201">
    <w:abstractNumId w:val="1"/>
  </w:num>
  <w:num w:numId="2" w16cid:durableId="2066176023">
    <w:abstractNumId w:val="0"/>
  </w:num>
  <w:num w:numId="3" w16cid:durableId="1369253953">
    <w:abstractNumId w:val="18"/>
  </w:num>
  <w:num w:numId="4" w16cid:durableId="1599556740">
    <w:abstractNumId w:val="27"/>
  </w:num>
  <w:num w:numId="5" w16cid:durableId="950867439">
    <w:abstractNumId w:val="20"/>
  </w:num>
  <w:num w:numId="6" w16cid:durableId="812796427">
    <w:abstractNumId w:val="26"/>
  </w:num>
  <w:num w:numId="7" w16cid:durableId="266036506">
    <w:abstractNumId w:val="41"/>
  </w:num>
  <w:num w:numId="8" w16cid:durableId="1957132164">
    <w:abstractNumId w:val="42"/>
  </w:num>
  <w:num w:numId="9" w16cid:durableId="1092239058">
    <w:abstractNumId w:val="24"/>
  </w:num>
  <w:num w:numId="10" w16cid:durableId="825509544">
    <w:abstractNumId w:val="40"/>
  </w:num>
  <w:num w:numId="11" w16cid:durableId="680738523">
    <w:abstractNumId w:val="38"/>
  </w:num>
  <w:num w:numId="12" w16cid:durableId="1541240015">
    <w:abstractNumId w:val="30"/>
  </w:num>
  <w:num w:numId="13" w16cid:durableId="1047532307">
    <w:abstractNumId w:val="36"/>
  </w:num>
  <w:num w:numId="14" w16cid:durableId="1359505982">
    <w:abstractNumId w:val="19"/>
  </w:num>
  <w:num w:numId="15" w16cid:durableId="1116369821">
    <w:abstractNumId w:val="25"/>
  </w:num>
  <w:num w:numId="16" w16cid:durableId="1652975771">
    <w:abstractNumId w:val="15"/>
  </w:num>
  <w:num w:numId="17" w16cid:durableId="581792660">
    <w:abstractNumId w:val="21"/>
  </w:num>
  <w:num w:numId="18" w16cid:durableId="541209361">
    <w:abstractNumId w:val="43"/>
  </w:num>
  <w:num w:numId="19" w16cid:durableId="1830748408">
    <w:abstractNumId w:val="32"/>
  </w:num>
  <w:num w:numId="20" w16cid:durableId="308553761">
    <w:abstractNumId w:val="17"/>
  </w:num>
  <w:num w:numId="21" w16cid:durableId="1027485855">
    <w:abstractNumId w:val="28"/>
  </w:num>
  <w:num w:numId="22" w16cid:durableId="286399478">
    <w:abstractNumId w:val="29"/>
  </w:num>
  <w:num w:numId="23" w16cid:durableId="263730916">
    <w:abstractNumId w:val="31"/>
  </w:num>
  <w:num w:numId="24" w16cid:durableId="951857583">
    <w:abstractNumId w:val="4"/>
  </w:num>
  <w:num w:numId="25" w16cid:durableId="616448674">
    <w:abstractNumId w:val="7"/>
  </w:num>
  <w:num w:numId="26" w16cid:durableId="1995186191">
    <w:abstractNumId w:val="34"/>
  </w:num>
  <w:num w:numId="27" w16cid:durableId="1096438322">
    <w:abstractNumId w:val="16"/>
  </w:num>
  <w:num w:numId="28" w16cid:durableId="781923711">
    <w:abstractNumId w:val="10"/>
  </w:num>
  <w:num w:numId="29" w16cid:durableId="1610236362">
    <w:abstractNumId w:val="37"/>
  </w:num>
  <w:num w:numId="30" w16cid:durableId="2107723557">
    <w:abstractNumId w:val="33"/>
  </w:num>
  <w:num w:numId="31" w16cid:durableId="558977216">
    <w:abstractNumId w:val="23"/>
  </w:num>
  <w:num w:numId="32" w16cid:durableId="260798159">
    <w:abstractNumId w:val="12"/>
  </w:num>
  <w:num w:numId="33" w16cid:durableId="1331059301">
    <w:abstractNumId w:val="35"/>
  </w:num>
  <w:num w:numId="34" w16cid:durableId="2018341709">
    <w:abstractNumId w:val="13"/>
  </w:num>
  <w:num w:numId="35" w16cid:durableId="590742467">
    <w:abstractNumId w:val="14"/>
  </w:num>
  <w:num w:numId="36" w16cid:durableId="1722168614">
    <w:abstractNumId w:val="11"/>
  </w:num>
  <w:num w:numId="37" w16cid:durableId="1541821145">
    <w:abstractNumId w:val="9"/>
  </w:num>
  <w:num w:numId="38" w16cid:durableId="910889183">
    <w:abstractNumId w:val="35"/>
  </w:num>
  <w:num w:numId="39" w16cid:durableId="1775200819">
    <w:abstractNumId w:val="44"/>
  </w:num>
  <w:num w:numId="40" w16cid:durableId="8110178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9523094">
    <w:abstractNumId w:val="3"/>
  </w:num>
  <w:num w:numId="42" w16cid:durableId="1189291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1125822">
    <w:abstractNumId w:val="18"/>
  </w:num>
  <w:num w:numId="44" w16cid:durableId="288704445">
    <w:abstractNumId w:val="18"/>
  </w:num>
  <w:num w:numId="45" w16cid:durableId="195293691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A3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3F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3B69"/>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D49"/>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AF0"/>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6F9"/>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AEF"/>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40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customXml/itemProps4.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3</Pages>
  <Words>381</Words>
  <Characters>2411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Ewa Komosa</cp:lastModifiedBy>
  <cp:revision>6</cp:revision>
  <cp:lastPrinted>2013-11-06T08:46:00Z</cp:lastPrinted>
  <dcterms:created xsi:type="dcterms:W3CDTF">2023-04-04T19:06:00Z</dcterms:created>
  <dcterms:modified xsi:type="dcterms:W3CDTF">2024-02-08T09:31:00Z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